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845" w:rsidRPr="00720B51" w:rsidRDefault="00B06845" w:rsidP="008E4CA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720B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6845" w:rsidRPr="007A5D77" w:rsidRDefault="00B06845" w:rsidP="00B06845">
      <w:pPr>
        <w:widowControl w:val="0"/>
        <w:autoSpaceDE w:val="0"/>
        <w:autoSpaceDN w:val="0"/>
        <w:spacing w:after="0" w:line="240" w:lineRule="auto"/>
        <w:ind w:left="354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D7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B06845" w:rsidRPr="007A5D77" w:rsidRDefault="00B06845" w:rsidP="00B06845">
      <w:pPr>
        <w:widowControl w:val="0"/>
        <w:autoSpaceDE w:val="0"/>
        <w:autoSpaceDN w:val="0"/>
        <w:spacing w:after="0" w:line="240" w:lineRule="auto"/>
        <w:ind w:left="35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D7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</w:p>
    <w:p w:rsidR="00B06845" w:rsidRPr="007A5D77" w:rsidRDefault="00B06845" w:rsidP="00B06845">
      <w:pPr>
        <w:widowControl w:val="0"/>
        <w:autoSpaceDE w:val="0"/>
        <w:autoSpaceDN w:val="0"/>
        <w:spacing w:after="0" w:line="240" w:lineRule="auto"/>
        <w:ind w:left="35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D77">
        <w:rPr>
          <w:rFonts w:ascii="Times New Roman" w:eastAsia="Times New Roman" w:hAnsi="Times New Roman" w:cs="Times New Roman"/>
          <w:sz w:val="24"/>
          <w:szCs w:val="24"/>
          <w:lang w:eastAsia="ru-RU"/>
        </w:rPr>
        <w:t>(уполномоченное лицо)</w:t>
      </w:r>
    </w:p>
    <w:p w:rsidR="00B06845" w:rsidRPr="007A5D77" w:rsidRDefault="00B06845" w:rsidP="00B06845">
      <w:pPr>
        <w:widowControl w:val="0"/>
        <w:autoSpaceDE w:val="0"/>
        <w:autoSpaceDN w:val="0"/>
        <w:spacing w:after="0" w:line="240" w:lineRule="auto"/>
        <w:ind w:left="35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__________________________________________</w:t>
      </w:r>
    </w:p>
    <w:p w:rsidR="00B06845" w:rsidRPr="007A5D77" w:rsidRDefault="00B06845" w:rsidP="00B06845">
      <w:pPr>
        <w:widowControl w:val="0"/>
        <w:autoSpaceDE w:val="0"/>
        <w:autoSpaceDN w:val="0"/>
        <w:spacing w:after="0" w:line="240" w:lineRule="auto"/>
        <w:ind w:left="354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D77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органа, осуществляющего                                       функции и полномочия учредителя,                                       главного распорядителя средств                                     бюджета муниципального образования «Ахтубинский район», муниципального учреждения)                                ___________ _________ _____________________</w:t>
      </w:r>
    </w:p>
    <w:p w:rsidR="00B06845" w:rsidRPr="007A5D77" w:rsidRDefault="00B06845" w:rsidP="00B06845">
      <w:pPr>
        <w:widowControl w:val="0"/>
        <w:autoSpaceDE w:val="0"/>
        <w:autoSpaceDN w:val="0"/>
        <w:spacing w:after="0" w:line="240" w:lineRule="auto"/>
        <w:ind w:left="35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7A5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(должность) (подпись) (расшифровка подписи)</w:t>
      </w:r>
    </w:p>
    <w:p w:rsidR="00B06845" w:rsidRPr="007A5D77" w:rsidRDefault="00B06845" w:rsidP="00B06845">
      <w:pPr>
        <w:widowControl w:val="0"/>
        <w:autoSpaceDE w:val="0"/>
        <w:autoSpaceDN w:val="0"/>
        <w:spacing w:after="0" w:line="240" w:lineRule="auto"/>
        <w:ind w:left="35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845" w:rsidRPr="007A5D77" w:rsidRDefault="00B06845" w:rsidP="00B06845">
      <w:pPr>
        <w:widowControl w:val="0"/>
        <w:autoSpaceDE w:val="0"/>
        <w:autoSpaceDN w:val="0"/>
        <w:spacing w:after="0" w:line="240" w:lineRule="auto"/>
        <w:ind w:left="354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A5D77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A5D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 20__ г.</w:t>
      </w:r>
    </w:p>
    <w:p w:rsidR="00B06845" w:rsidRPr="00720B51" w:rsidRDefault="00B06845" w:rsidP="00B068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20B5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</w:t>
      </w:r>
    </w:p>
    <w:p w:rsidR="00B06845" w:rsidRPr="00720B51" w:rsidRDefault="00B06845" w:rsidP="00B068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0" w:name="Par345"/>
      <w:bookmarkEnd w:id="0"/>
      <w:r w:rsidRPr="00720B51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МУНИЦИПАЛЬНОЕ ЗАДАНИЕ №</w:t>
      </w:r>
    </w:p>
    <w:p w:rsidR="00B06845" w:rsidRPr="00720B51" w:rsidRDefault="00B06845" w:rsidP="00B068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06845" w:rsidRPr="00720B51" w:rsidRDefault="00B06845" w:rsidP="00B068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20B51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20</w:t>
      </w:r>
      <w:r w:rsidR="008E4CAE">
        <w:rPr>
          <w:rFonts w:ascii="Times New Roman" w:eastAsiaTheme="minorEastAsia" w:hAnsi="Times New Roman" w:cs="Times New Roman"/>
          <w:sz w:val="28"/>
          <w:szCs w:val="28"/>
          <w:lang w:eastAsia="ru-RU"/>
        </w:rPr>
        <w:t>20</w:t>
      </w:r>
      <w:r w:rsidRPr="00720B5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 и на плановый период 20</w:t>
      </w:r>
      <w:r w:rsidR="008E4CAE">
        <w:rPr>
          <w:rFonts w:ascii="Times New Roman" w:eastAsiaTheme="minorEastAsia" w:hAnsi="Times New Roman" w:cs="Times New Roman"/>
          <w:sz w:val="28"/>
          <w:szCs w:val="28"/>
          <w:lang w:eastAsia="ru-RU"/>
        </w:rPr>
        <w:t>21</w:t>
      </w:r>
      <w:r w:rsidRPr="00720B5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20</w:t>
      </w:r>
      <w:r w:rsidR="008E4CAE">
        <w:rPr>
          <w:rFonts w:ascii="Times New Roman" w:eastAsiaTheme="minorEastAsia" w:hAnsi="Times New Roman" w:cs="Times New Roman"/>
          <w:sz w:val="28"/>
          <w:szCs w:val="28"/>
          <w:lang w:eastAsia="ru-RU"/>
        </w:rPr>
        <w:t>22</w:t>
      </w:r>
      <w:r w:rsidRPr="00720B5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годов</w:t>
      </w:r>
    </w:p>
    <w:tbl>
      <w:tblPr>
        <w:tblStyle w:val="a3"/>
        <w:tblpPr w:leftFromText="180" w:rightFromText="180" w:vertAnchor="text" w:horzAnchor="margin" w:tblpXSpec="right" w:tblpY="141"/>
        <w:tblW w:w="0" w:type="auto"/>
        <w:tblLook w:val="04A0" w:firstRow="1" w:lastRow="0" w:firstColumn="1" w:lastColumn="0" w:noHBand="0" w:noVBand="1"/>
      </w:tblPr>
      <w:tblGrid>
        <w:gridCol w:w="1668"/>
      </w:tblGrid>
      <w:tr w:rsidR="00B06845" w:rsidRPr="00720B51" w:rsidTr="003A7670">
        <w:tc>
          <w:tcPr>
            <w:tcW w:w="1668" w:type="dxa"/>
          </w:tcPr>
          <w:p w:rsidR="00B06845" w:rsidRPr="00720B51" w:rsidRDefault="00B06845" w:rsidP="003A76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20B5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Коды</w:t>
            </w:r>
          </w:p>
        </w:tc>
      </w:tr>
      <w:tr w:rsidR="00B06845" w:rsidRPr="00720B51" w:rsidTr="003A7670">
        <w:tc>
          <w:tcPr>
            <w:tcW w:w="1668" w:type="dxa"/>
            <w:vAlign w:val="center"/>
          </w:tcPr>
          <w:p w:rsidR="00B06845" w:rsidRDefault="00B06845" w:rsidP="003A76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20B5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0506001</w:t>
            </w:r>
          </w:p>
          <w:p w:rsidR="00B06845" w:rsidRPr="00C3541D" w:rsidRDefault="00B06845" w:rsidP="003A76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B06845" w:rsidRPr="00720B51" w:rsidTr="003A7670">
        <w:trPr>
          <w:trHeight w:val="562"/>
        </w:trPr>
        <w:tc>
          <w:tcPr>
            <w:tcW w:w="1668" w:type="dxa"/>
          </w:tcPr>
          <w:p w:rsidR="00B06845" w:rsidRPr="00720B51" w:rsidRDefault="00B06845" w:rsidP="003A76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6845" w:rsidRPr="00720B51" w:rsidTr="003A7670">
        <w:trPr>
          <w:trHeight w:val="556"/>
        </w:trPr>
        <w:tc>
          <w:tcPr>
            <w:tcW w:w="1668" w:type="dxa"/>
          </w:tcPr>
          <w:p w:rsidR="00B06845" w:rsidRPr="00720B51" w:rsidRDefault="00B06845" w:rsidP="003A76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6845" w:rsidRPr="00720B51" w:rsidTr="003A7670">
        <w:tc>
          <w:tcPr>
            <w:tcW w:w="1668" w:type="dxa"/>
          </w:tcPr>
          <w:p w:rsidR="00B06845" w:rsidRPr="00720B51" w:rsidRDefault="00B06845" w:rsidP="003A76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B06845" w:rsidRPr="00720B51" w:rsidRDefault="00B06845" w:rsidP="003A76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B06845" w:rsidRPr="00720B51" w:rsidRDefault="00B06845" w:rsidP="003A76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6845" w:rsidRPr="00720B51" w:rsidTr="003A7670">
        <w:tc>
          <w:tcPr>
            <w:tcW w:w="1668" w:type="dxa"/>
          </w:tcPr>
          <w:p w:rsidR="00B06845" w:rsidRPr="00720B51" w:rsidRDefault="00F547A3" w:rsidP="00F547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90.04</w:t>
            </w:r>
          </w:p>
        </w:tc>
      </w:tr>
      <w:tr w:rsidR="00B06845" w:rsidRPr="00720B51" w:rsidTr="003A7670">
        <w:tc>
          <w:tcPr>
            <w:tcW w:w="1668" w:type="dxa"/>
          </w:tcPr>
          <w:p w:rsidR="00B06845" w:rsidRPr="00720B51" w:rsidRDefault="00B06845" w:rsidP="003A76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06845" w:rsidRPr="00720B51" w:rsidTr="003A7670">
        <w:tc>
          <w:tcPr>
            <w:tcW w:w="1668" w:type="dxa"/>
          </w:tcPr>
          <w:p w:rsidR="00B06845" w:rsidRPr="00720B51" w:rsidRDefault="00B06845" w:rsidP="003A76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F1187" w:rsidRPr="007B215B" w:rsidRDefault="00B06845" w:rsidP="007B21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20B5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</w:t>
      </w:r>
    </w:p>
    <w:p w:rsidR="00B06845" w:rsidRPr="00101D3C" w:rsidRDefault="00B06845" w:rsidP="00B06845">
      <w:pPr>
        <w:widowControl w:val="0"/>
        <w:tabs>
          <w:tab w:val="left" w:pos="6624"/>
        </w:tabs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01D3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Форма </w:t>
      </w:r>
      <w:r w:rsidRPr="00925CE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 </w:t>
      </w:r>
      <w:hyperlink r:id="rId7" w:history="1">
        <w:r w:rsidRPr="00925CEF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ОКУД</w:t>
        </w:r>
      </w:hyperlink>
    </w:p>
    <w:p w:rsidR="00B06845" w:rsidRDefault="00B06845" w:rsidP="00B06845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left="567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06845" w:rsidRDefault="00B06845" w:rsidP="00B06845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left="567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Дата начала действия</w:t>
      </w:r>
    </w:p>
    <w:p w:rsidR="00B06845" w:rsidRPr="00D45DB4" w:rsidRDefault="00B06845" w:rsidP="00B06845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left="5670"/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</w:pPr>
      <w:r w:rsidRPr="00101D3C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Дата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окончания      действия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ru-RU"/>
        </w:rPr>
        <w:t>1</w:t>
      </w:r>
      <w:proofErr w:type="gramEnd"/>
    </w:p>
    <w:p w:rsidR="00B06845" w:rsidRDefault="00B06845" w:rsidP="00B06845">
      <w:pPr>
        <w:widowControl w:val="0"/>
        <w:autoSpaceDE w:val="0"/>
        <w:autoSpaceDN w:val="0"/>
        <w:adjustRightInd w:val="0"/>
        <w:spacing w:after="0" w:line="240" w:lineRule="auto"/>
        <w:ind w:right="1699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20B5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Наименование муниципального учреждения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 w:rsidRPr="00720B5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</w:t>
      </w:r>
      <w:r w:rsidRPr="00101D3C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Код по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</w:t>
      </w:r>
      <w:r w:rsidR="008E4CAE" w:rsidRPr="008E4CAE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МБУК «Центр народной культуры»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</w:t>
      </w:r>
      <w:r w:rsidR="008E4CA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</w:t>
      </w:r>
      <w:proofErr w:type="gramStart"/>
      <w:r w:rsidRPr="00101D3C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сводному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B06845" w:rsidRDefault="008E4CAE" w:rsidP="00B06845">
      <w:pPr>
        <w:widowControl w:val="0"/>
        <w:autoSpaceDE w:val="0"/>
        <w:autoSpaceDN w:val="0"/>
        <w:adjustRightInd w:val="0"/>
        <w:spacing w:after="0" w:line="240" w:lineRule="auto"/>
        <w:ind w:right="1699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E4CAE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МО «Ахтубинский район»</w:t>
      </w:r>
      <w:r w:rsidR="00B0684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</w:t>
      </w:r>
      <w:r w:rsidR="00B06845" w:rsidRPr="008E4CA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</w:t>
      </w:r>
      <w:r w:rsidR="00B06845" w:rsidRPr="00101D3C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реестру</w:t>
      </w:r>
      <w:r w:rsidR="00B06845" w:rsidRPr="00720B5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</w:t>
      </w:r>
    </w:p>
    <w:p w:rsidR="00B06845" w:rsidRPr="00D45DB4" w:rsidRDefault="00B06845" w:rsidP="00B068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20B51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Виды деятельности муниципального учреждения</w:t>
      </w:r>
      <w:proofErr w:type="gramStart"/>
      <w:r w:rsidRPr="009C131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20B5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proofErr w:type="gramEnd"/>
      <w:r w:rsidRPr="00720B5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 </w:t>
      </w:r>
      <w:hyperlink r:id="rId8" w:history="1">
        <w:r w:rsidRPr="00D45DB4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ОКВЭД</w:t>
        </w:r>
      </w:hyperlink>
      <w:r w:rsidRPr="00D45D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F547A3" w:rsidRPr="00F547A3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Деятельность учреждений культуры и искусства</w:t>
      </w:r>
      <w:r w:rsidR="00F547A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</w:t>
      </w:r>
      <w:r w:rsidRPr="00D45D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 </w:t>
      </w:r>
      <w:hyperlink r:id="rId9" w:history="1">
        <w:r w:rsidRPr="00D45DB4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ОКВЭД</w:t>
        </w:r>
      </w:hyperlink>
    </w:p>
    <w:p w:rsidR="00F547A3" w:rsidRDefault="00F547A3" w:rsidP="00B068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Pr="00101D3C">
        <w:rPr>
          <w:rFonts w:ascii="Times New Roman" w:eastAsiaTheme="minorEastAsia" w:hAnsi="Times New Roman" w:cs="Times New Roman"/>
          <w:sz w:val="24"/>
          <w:szCs w:val="24"/>
          <w:lang w:eastAsia="ru-RU"/>
        </w:rPr>
        <w:t>(</w:t>
      </w:r>
      <w:r>
        <w:rPr>
          <w:rFonts w:ascii="Times New Roman" w:hAnsi="Times New Roman" w:cs="Times New Roman"/>
          <w:sz w:val="24"/>
          <w:szCs w:val="24"/>
        </w:rPr>
        <w:t>указываются виды деятельности муниципального</w:t>
      </w:r>
      <w:proofErr w:type="gramEnd"/>
    </w:p>
    <w:p w:rsidR="00B06845" w:rsidRPr="00720B51" w:rsidRDefault="00F547A3" w:rsidP="00B068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учреждения, по которым ему утверждается муниципальное задание)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</w:t>
      </w:r>
    </w:p>
    <w:p w:rsidR="00B06845" w:rsidRPr="00101D3C" w:rsidRDefault="00B06845" w:rsidP="00B06845">
      <w:pPr>
        <w:widowControl w:val="0"/>
        <w:autoSpaceDE w:val="0"/>
        <w:autoSpaceDN w:val="0"/>
        <w:adjustRightInd w:val="0"/>
        <w:spacing w:after="0" w:line="240" w:lineRule="auto"/>
        <w:ind w:right="340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" w:name="Par371"/>
      <w:bookmarkEnd w:id="1"/>
    </w:p>
    <w:p w:rsidR="00B06845" w:rsidRDefault="00B06845" w:rsidP="00B068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547A3" w:rsidRDefault="00F547A3" w:rsidP="00B068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547A3" w:rsidRDefault="00F547A3" w:rsidP="00B068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547A3" w:rsidRDefault="00F547A3" w:rsidP="00B068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547A3" w:rsidRDefault="00F547A3" w:rsidP="00B068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547A3" w:rsidRDefault="00F547A3" w:rsidP="00B068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547A3" w:rsidRDefault="00F547A3" w:rsidP="00B068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547A3" w:rsidRDefault="00F547A3" w:rsidP="00B068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547A3" w:rsidRDefault="00F547A3" w:rsidP="00B068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547A3" w:rsidRDefault="00F547A3" w:rsidP="00B068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547A3" w:rsidRDefault="00F547A3" w:rsidP="00B068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547A3" w:rsidRDefault="00F547A3" w:rsidP="00B068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547A3" w:rsidRDefault="00F547A3" w:rsidP="00B068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547A3" w:rsidRDefault="00F547A3" w:rsidP="00B068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F2976" w:rsidRDefault="00CF2976" w:rsidP="00B068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  <w:sectPr w:rsidR="00CF2976" w:rsidSect="003A7670">
          <w:pgSz w:w="11906" w:h="16838"/>
          <w:pgMar w:top="1134" w:right="851" w:bottom="851" w:left="1701" w:header="709" w:footer="709" w:gutter="0"/>
          <w:pgNumType w:start="1"/>
          <w:cols w:space="708"/>
          <w:titlePg/>
          <w:docGrid w:linePitch="360"/>
        </w:sectPr>
      </w:pPr>
    </w:p>
    <w:p w:rsidR="00F547A3" w:rsidRDefault="00F547A3" w:rsidP="00B068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Style w:val="a3"/>
        <w:tblpPr w:leftFromText="180" w:rightFromText="180" w:vertAnchor="text" w:horzAnchor="margin" w:tblpXSpec="right" w:tblpY="179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559"/>
      </w:tblGrid>
      <w:tr w:rsidR="00CF2976" w:rsidRPr="00720B51" w:rsidTr="00CF2976"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2976" w:rsidRDefault="00CF2976" w:rsidP="00CF29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58A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Код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71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общероссийскому базовому перечню или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региональному</w:t>
            </w:r>
            <w:r w:rsidRPr="00DE71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перечню</w:t>
            </w:r>
          </w:p>
          <w:p w:rsidR="00CF2976" w:rsidRPr="00C3541D" w:rsidRDefault="00CF2976" w:rsidP="00CF297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F2976" w:rsidRPr="00720B51" w:rsidRDefault="00CF2976" w:rsidP="00CF29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47.012.0</w:t>
            </w:r>
          </w:p>
        </w:tc>
      </w:tr>
    </w:tbl>
    <w:p w:rsidR="00B06845" w:rsidRPr="00720B51" w:rsidRDefault="00B06845" w:rsidP="00B068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20B5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Часть </w:t>
      </w:r>
      <w:r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I</w:t>
      </w:r>
      <w:r w:rsidRPr="00720B51">
        <w:rPr>
          <w:rFonts w:ascii="Times New Roman" w:eastAsiaTheme="minorEastAsia" w:hAnsi="Times New Roman" w:cs="Times New Roman"/>
          <w:sz w:val="28"/>
          <w:szCs w:val="28"/>
          <w:lang w:eastAsia="ru-RU"/>
        </w:rPr>
        <w:t>. Сведения об оказываемых муниципальных услугах</w:t>
      </w:r>
    </w:p>
    <w:p w:rsidR="00B06845" w:rsidRPr="00F547A3" w:rsidRDefault="00B06845" w:rsidP="00B068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20B5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Раздел </w:t>
      </w:r>
      <w:r w:rsidR="00F547A3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I</w:t>
      </w:r>
    </w:p>
    <w:p w:rsidR="00B06845" w:rsidRPr="00720B51" w:rsidRDefault="00B06845" w:rsidP="00B068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547A3" w:rsidRDefault="00B06845" w:rsidP="00F547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20B5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 Наименование муниципальной услуги </w:t>
      </w:r>
      <w:r w:rsidR="00F547A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</w:p>
    <w:p w:rsidR="00F547A3" w:rsidRDefault="00F547A3" w:rsidP="00F547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  <w:r w:rsidRPr="00F547A3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Организация деятельности клубных формирований и формирований самодеятельного народного творчества</w:t>
      </w:r>
      <w:r w:rsidR="00B06845" w:rsidRPr="00F547A3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   </w:t>
      </w:r>
    </w:p>
    <w:p w:rsidR="00F547A3" w:rsidRPr="00F547A3" w:rsidRDefault="00B06845" w:rsidP="00F547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  <w:r w:rsidRPr="00F547A3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                                                              </w:t>
      </w:r>
    </w:p>
    <w:p w:rsidR="00B06845" w:rsidRPr="00720B51" w:rsidRDefault="00B06845" w:rsidP="00F547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20B5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 Категории потребителей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муниципальной</w:t>
      </w:r>
      <w:r w:rsidRPr="00720B5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услуги   </w:t>
      </w:r>
    </w:p>
    <w:p w:rsidR="00B06845" w:rsidRPr="00F547A3" w:rsidRDefault="00F547A3" w:rsidP="00B068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  <w:r w:rsidRPr="00F547A3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Физические лица</w:t>
      </w:r>
    </w:p>
    <w:p w:rsidR="00F547A3" w:rsidRPr="00720B51" w:rsidRDefault="00F547A3" w:rsidP="00B068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06845" w:rsidRDefault="00B06845" w:rsidP="00B068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20B51">
        <w:rPr>
          <w:rFonts w:ascii="Times New Roman" w:eastAsiaTheme="minorEastAsia" w:hAnsi="Times New Roman" w:cs="Times New Roman"/>
          <w:sz w:val="28"/>
          <w:szCs w:val="28"/>
          <w:lang w:eastAsia="ru-RU"/>
        </w:rPr>
        <w:t>3.  Показатели,  характеризующие  объем  и  (или)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качество муниципальной услуги</w:t>
      </w:r>
    </w:p>
    <w:p w:rsidR="00F547A3" w:rsidRDefault="00F547A3" w:rsidP="00B068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2726C" w:rsidRDefault="0092726C" w:rsidP="00B068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  <w:sectPr w:rsidR="0092726C" w:rsidSect="00CF2976">
          <w:pgSz w:w="16838" w:h="11906" w:orient="landscape"/>
          <w:pgMar w:top="851" w:right="851" w:bottom="1701" w:left="1134" w:header="709" w:footer="709" w:gutter="0"/>
          <w:pgNumType w:start="1"/>
          <w:cols w:space="708"/>
          <w:titlePg/>
          <w:docGrid w:linePitch="360"/>
        </w:sectPr>
      </w:pPr>
    </w:p>
    <w:p w:rsidR="0092726C" w:rsidRPr="00720B51" w:rsidRDefault="0092726C" w:rsidP="009272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20B51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3.1. Показатели, характеризующие качество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муниципальной</w:t>
      </w:r>
      <w:r w:rsidRPr="00720B5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услуги:</w:t>
      </w:r>
    </w:p>
    <w:p w:rsidR="00B06845" w:rsidRPr="00720B51" w:rsidRDefault="00B06845" w:rsidP="00B068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15309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1134"/>
        <w:gridCol w:w="1134"/>
        <w:gridCol w:w="1134"/>
        <w:gridCol w:w="1247"/>
        <w:gridCol w:w="879"/>
        <w:gridCol w:w="1134"/>
        <w:gridCol w:w="567"/>
        <w:gridCol w:w="567"/>
        <w:gridCol w:w="1134"/>
        <w:gridCol w:w="1276"/>
        <w:gridCol w:w="1417"/>
        <w:gridCol w:w="1134"/>
        <w:gridCol w:w="1134"/>
      </w:tblGrid>
      <w:tr w:rsidR="0092726C" w:rsidRPr="00720B51" w:rsidTr="00CF2BAD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26C" w:rsidRPr="00720B51" w:rsidRDefault="0092726C" w:rsidP="00CF2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26C" w:rsidRPr="00720B51" w:rsidRDefault="0092726C" w:rsidP="00CF2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26C" w:rsidRDefault="0092726C" w:rsidP="00CF2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726C" w:rsidRPr="00720B51" w:rsidRDefault="0092726C" w:rsidP="00CF2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26C" w:rsidRPr="00720B51" w:rsidRDefault="0092726C" w:rsidP="00CF2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26C" w:rsidRPr="00720B51" w:rsidRDefault="0092726C" w:rsidP="00CF2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муниципальной услуги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6C" w:rsidRPr="00720B51" w:rsidRDefault="0092726C" w:rsidP="00CF2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Допустимые (возможные) отклонения от установленных показателей качества муниципальной услуги </w:t>
            </w:r>
            <w:hyperlink r:id="rId10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</w:t>
              </w:r>
            </w:hyperlink>
          </w:p>
        </w:tc>
      </w:tr>
      <w:tr w:rsidR="0092726C" w:rsidRPr="00720B51" w:rsidTr="00CF2BAD">
        <w:trPr>
          <w:trHeight w:val="574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26C" w:rsidRPr="00720B51" w:rsidRDefault="0092726C" w:rsidP="00CF2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26C" w:rsidRPr="00720B51" w:rsidRDefault="0092726C" w:rsidP="00CF2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26C" w:rsidRPr="00720B51" w:rsidRDefault="0092726C" w:rsidP="00CF2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26C" w:rsidRPr="003D21DE" w:rsidRDefault="0092726C" w:rsidP="00CF2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26C" w:rsidRPr="00720B51" w:rsidRDefault="0092726C" w:rsidP="00CF2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26C" w:rsidRPr="00720B51" w:rsidRDefault="0092726C" w:rsidP="00070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702A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26C" w:rsidRPr="00720B51" w:rsidRDefault="0092726C" w:rsidP="00070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702A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 xml:space="preserve"> год (1-й год планового периода)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26C" w:rsidRPr="00720B51" w:rsidRDefault="0092726C" w:rsidP="00070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702A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 xml:space="preserve"> год (2-й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26C" w:rsidRPr="00720B51" w:rsidRDefault="0092726C" w:rsidP="00CF2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процентах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26C" w:rsidRPr="00720B51" w:rsidRDefault="0092726C" w:rsidP="00CF2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абсолютных величинах</w:t>
            </w:r>
          </w:p>
        </w:tc>
      </w:tr>
      <w:tr w:rsidR="0092726C" w:rsidRPr="00720B51" w:rsidTr="00CF2BAD">
        <w:trPr>
          <w:trHeight w:val="2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26C" w:rsidRPr="00720B51" w:rsidRDefault="0092726C" w:rsidP="00CF2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26C" w:rsidRPr="00720B51" w:rsidRDefault="0092726C" w:rsidP="00CF2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26C" w:rsidRPr="00720B51" w:rsidRDefault="0092726C" w:rsidP="00CF2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26C" w:rsidRPr="00720B51" w:rsidRDefault="0092726C" w:rsidP="00CF2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26C" w:rsidRPr="00720B51" w:rsidRDefault="0092726C" w:rsidP="00CF2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26C" w:rsidRPr="00720B51" w:rsidRDefault="0092726C" w:rsidP="00CF2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26C" w:rsidRPr="00720B51" w:rsidRDefault="0092726C" w:rsidP="00CF2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26C" w:rsidRPr="003D21DE" w:rsidRDefault="0092726C" w:rsidP="00CF2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26C" w:rsidRPr="003D21DE" w:rsidRDefault="0092726C" w:rsidP="00CF2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ОКЕИ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26C" w:rsidRPr="00720B51" w:rsidRDefault="0092726C" w:rsidP="00CF2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26C" w:rsidRPr="00720B51" w:rsidRDefault="0092726C" w:rsidP="00CF2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26C" w:rsidRPr="00720B51" w:rsidRDefault="0092726C" w:rsidP="00CF2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6C" w:rsidRPr="00720B51" w:rsidRDefault="0092726C" w:rsidP="00CF2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6C" w:rsidRPr="00720B51" w:rsidRDefault="0092726C" w:rsidP="00CF2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26C" w:rsidRPr="00720B51" w:rsidTr="00CF2BA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26C" w:rsidRPr="00720B51" w:rsidRDefault="0092726C" w:rsidP="00CF2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26C" w:rsidRPr="00720B51" w:rsidRDefault="0092726C" w:rsidP="00CF2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26C" w:rsidRPr="00720B51" w:rsidRDefault="0092726C" w:rsidP="00CF2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26C" w:rsidRPr="00720B51" w:rsidRDefault="0092726C" w:rsidP="00CF2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26C" w:rsidRPr="00720B51" w:rsidRDefault="0092726C" w:rsidP="00CF2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26C" w:rsidRPr="00720B51" w:rsidRDefault="0092726C" w:rsidP="00CF2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26C" w:rsidRPr="00720B51" w:rsidRDefault="0092726C" w:rsidP="00CF2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26C" w:rsidRPr="00720B51" w:rsidRDefault="0092726C" w:rsidP="00CF2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26C" w:rsidRPr="00720B51" w:rsidRDefault="0092726C" w:rsidP="00CF2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26C" w:rsidRPr="00720B51" w:rsidRDefault="0092726C" w:rsidP="00CF2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26C" w:rsidRPr="00720B51" w:rsidRDefault="0092726C" w:rsidP="00CF2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26C" w:rsidRPr="00720B51" w:rsidRDefault="0092726C" w:rsidP="00CF2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6C" w:rsidRPr="00720B51" w:rsidRDefault="0092726C" w:rsidP="00CF2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6C" w:rsidRPr="00720B51" w:rsidRDefault="0092726C" w:rsidP="00CF2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2726C" w:rsidRPr="00720B51" w:rsidTr="00CF2BAD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26C" w:rsidRPr="00720B51" w:rsidRDefault="00584688" w:rsidP="00CF2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949916О.99.0.ББ78АА00000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26C" w:rsidRPr="00720B51" w:rsidRDefault="00584688" w:rsidP="00CF2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учетом всех форм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26C" w:rsidRPr="00720B51" w:rsidRDefault="0092726C" w:rsidP="00CF2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26C" w:rsidRPr="00720B51" w:rsidRDefault="0092726C" w:rsidP="00CF2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26C" w:rsidRPr="00720B51" w:rsidRDefault="00584688" w:rsidP="00CF2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стационарных условиях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26C" w:rsidRPr="00720B51" w:rsidRDefault="0092726C" w:rsidP="00CF2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26C" w:rsidRPr="00720B51" w:rsidRDefault="00584688" w:rsidP="00CF2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клубных формирований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26C" w:rsidRPr="00720B51" w:rsidRDefault="00584688" w:rsidP="00CF2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26C" w:rsidRPr="00720B51" w:rsidRDefault="00584688" w:rsidP="00CF2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26C" w:rsidRPr="00720B51" w:rsidRDefault="00584688" w:rsidP="00684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4B1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26C" w:rsidRPr="00720B51" w:rsidRDefault="00584688" w:rsidP="00684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4B1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26C" w:rsidRPr="00720B51" w:rsidRDefault="00584688" w:rsidP="00684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4B1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6C" w:rsidRPr="00720B51" w:rsidRDefault="00584688" w:rsidP="00CF2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6C" w:rsidRPr="00720B51" w:rsidRDefault="004816D7" w:rsidP="00CF2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92726C" w:rsidRPr="00720B51" w:rsidTr="00CF2BAD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26C" w:rsidRPr="00720B51" w:rsidRDefault="0092726C" w:rsidP="00CF2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26C" w:rsidRPr="00720B51" w:rsidRDefault="0092726C" w:rsidP="00CF2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26C" w:rsidRPr="00720B51" w:rsidRDefault="0092726C" w:rsidP="00CF2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26C" w:rsidRPr="00720B51" w:rsidRDefault="0092726C" w:rsidP="00CF2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26C" w:rsidRPr="00720B51" w:rsidRDefault="0092726C" w:rsidP="00CF2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26C" w:rsidRPr="00720B51" w:rsidRDefault="0092726C" w:rsidP="00CF2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26C" w:rsidRPr="00720B51" w:rsidRDefault="0092726C" w:rsidP="00CF2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26C" w:rsidRPr="00720B51" w:rsidRDefault="0092726C" w:rsidP="00CF2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26C" w:rsidRPr="00720B51" w:rsidRDefault="0092726C" w:rsidP="00CF2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26C" w:rsidRPr="00720B51" w:rsidRDefault="0092726C" w:rsidP="00CF2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26C" w:rsidRPr="00720B51" w:rsidRDefault="0092726C" w:rsidP="00CF2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26C" w:rsidRPr="00720B51" w:rsidRDefault="0092726C" w:rsidP="00CF2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6C" w:rsidRPr="00720B51" w:rsidRDefault="0092726C" w:rsidP="00CF2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6C" w:rsidRPr="00720B51" w:rsidRDefault="0092726C" w:rsidP="00CF2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26C" w:rsidRPr="00720B51" w:rsidTr="00CF2BAD">
        <w:trPr>
          <w:trHeight w:val="16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26C" w:rsidRPr="00720B51" w:rsidRDefault="0092726C" w:rsidP="00CF2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26C" w:rsidRPr="00720B51" w:rsidRDefault="0092726C" w:rsidP="00CF2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26C" w:rsidRPr="00720B51" w:rsidRDefault="0092726C" w:rsidP="00CF2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26C" w:rsidRPr="00720B51" w:rsidRDefault="0092726C" w:rsidP="00CF2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26C" w:rsidRPr="00720B51" w:rsidRDefault="0092726C" w:rsidP="00CF2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26C" w:rsidRPr="00720B51" w:rsidRDefault="0092726C" w:rsidP="00CF2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26C" w:rsidRPr="00720B51" w:rsidRDefault="0092726C" w:rsidP="00CF2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26C" w:rsidRPr="00720B51" w:rsidRDefault="0092726C" w:rsidP="00CF2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26C" w:rsidRPr="00720B51" w:rsidRDefault="0092726C" w:rsidP="00CF2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26C" w:rsidRPr="00720B51" w:rsidRDefault="0092726C" w:rsidP="00CF2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26C" w:rsidRPr="00720B51" w:rsidRDefault="0092726C" w:rsidP="00CF2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26C" w:rsidRPr="00720B51" w:rsidRDefault="0092726C" w:rsidP="00CF2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6C" w:rsidRPr="00720B51" w:rsidRDefault="0092726C" w:rsidP="00CF2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6C" w:rsidRPr="00720B51" w:rsidRDefault="0092726C" w:rsidP="00CF2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6845" w:rsidRPr="00720B51" w:rsidRDefault="00B06845" w:rsidP="00B068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06845" w:rsidRPr="00720B51" w:rsidRDefault="00B06845" w:rsidP="00B068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06845" w:rsidRPr="00720B51" w:rsidRDefault="00B06845" w:rsidP="00B068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20B51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3.2. Показатели, характеризу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ющие объем муниципальной услуги</w:t>
      </w:r>
    </w:p>
    <w:p w:rsidR="00B06845" w:rsidRPr="00720B51" w:rsidRDefault="00B06845" w:rsidP="00B068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451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993"/>
        <w:gridCol w:w="992"/>
        <w:gridCol w:w="993"/>
        <w:gridCol w:w="992"/>
        <w:gridCol w:w="992"/>
        <w:gridCol w:w="992"/>
        <w:gridCol w:w="709"/>
        <w:gridCol w:w="851"/>
        <w:gridCol w:w="851"/>
        <w:gridCol w:w="850"/>
        <w:gridCol w:w="709"/>
        <w:gridCol w:w="709"/>
        <w:gridCol w:w="850"/>
        <w:gridCol w:w="709"/>
        <w:gridCol w:w="1133"/>
        <w:gridCol w:w="992"/>
      </w:tblGrid>
      <w:tr w:rsidR="00B06845" w:rsidRPr="00720B51" w:rsidTr="003A7670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845" w:rsidRPr="0094650C" w:rsidRDefault="00B06845" w:rsidP="003A7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29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845" w:rsidRPr="006D1697" w:rsidRDefault="00B06845" w:rsidP="006D1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845" w:rsidRPr="006D1697" w:rsidRDefault="00B06845" w:rsidP="006D1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845" w:rsidRPr="00720B51" w:rsidRDefault="00B06845" w:rsidP="003A7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845" w:rsidRPr="00720B51" w:rsidRDefault="00B06845" w:rsidP="003A7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  <w:p w:rsidR="00B06845" w:rsidRPr="00720B51" w:rsidRDefault="00B06845" w:rsidP="003A7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показателя объема муниципальной услуги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845" w:rsidRPr="00DD0A03" w:rsidRDefault="00B06845" w:rsidP="003A7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азмер платы (цена, тариф)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45" w:rsidRPr="00720B51" w:rsidRDefault="00B06845" w:rsidP="003A7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Допустимые (возможные) отклонения от установленных показателей объема муниципальной услуги </w:t>
            </w:r>
            <w:hyperlink r:id="rId11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</w:t>
              </w:r>
            </w:hyperlink>
          </w:p>
        </w:tc>
      </w:tr>
      <w:tr w:rsidR="00B06845" w:rsidRPr="00720B51" w:rsidTr="003A7670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845" w:rsidRPr="00720B51" w:rsidRDefault="00B06845" w:rsidP="003A7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845" w:rsidRPr="00720B51" w:rsidRDefault="00B06845" w:rsidP="003A7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845" w:rsidRPr="00720B51" w:rsidRDefault="00B06845" w:rsidP="003A7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845" w:rsidRPr="00610623" w:rsidRDefault="00B06845" w:rsidP="003A7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845" w:rsidRPr="00720B51" w:rsidRDefault="00B06845" w:rsidP="003A7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845" w:rsidRPr="00720B51" w:rsidRDefault="00B06845" w:rsidP="00070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702A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845" w:rsidRPr="00720B51" w:rsidRDefault="00126182" w:rsidP="00070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702A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 xml:space="preserve"> год (</w:t>
            </w:r>
            <w:r w:rsidR="00266E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-й год планового периода)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845" w:rsidRPr="00720B51" w:rsidRDefault="00B06845" w:rsidP="00070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702A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 xml:space="preserve"> год (2-й год планового периода)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845" w:rsidRPr="00720B51" w:rsidRDefault="00B06845" w:rsidP="00070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702A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845" w:rsidRPr="00720B51" w:rsidRDefault="00B06845" w:rsidP="00070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702A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 xml:space="preserve"> год (1-й год планового периода)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845" w:rsidRPr="00720B51" w:rsidRDefault="00B06845" w:rsidP="00070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702A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 xml:space="preserve"> год (2-й год планового периода)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6845" w:rsidRPr="00720B51" w:rsidRDefault="00B06845" w:rsidP="003A7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процентах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6845" w:rsidRPr="00720B51" w:rsidRDefault="00B06845" w:rsidP="006D1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абсолютных </w:t>
            </w:r>
            <w:r w:rsidR="006D1697">
              <w:rPr>
                <w:rFonts w:ascii="Times New Roman" w:hAnsi="Times New Roman" w:cs="Times New Roman"/>
                <w:sz w:val="24"/>
                <w:szCs w:val="24"/>
              </w:rPr>
              <w:t>величинах</w:t>
            </w:r>
          </w:p>
        </w:tc>
      </w:tr>
      <w:tr w:rsidR="00B06845" w:rsidRPr="00720B51" w:rsidTr="003A7670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845" w:rsidRPr="00720B51" w:rsidRDefault="00B06845" w:rsidP="003A7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845" w:rsidRPr="00720B51" w:rsidRDefault="00B06845" w:rsidP="003A7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845" w:rsidRPr="00720B51" w:rsidRDefault="00B06845" w:rsidP="006D1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845" w:rsidRPr="00720B51" w:rsidRDefault="00B06845" w:rsidP="006D1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845" w:rsidRPr="00720B51" w:rsidRDefault="00B06845" w:rsidP="006D1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845" w:rsidRPr="00720B51" w:rsidRDefault="00B06845" w:rsidP="006D1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845" w:rsidRPr="00720B51" w:rsidRDefault="00B06845" w:rsidP="003A7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845" w:rsidRPr="00610623" w:rsidRDefault="00B06845" w:rsidP="003A7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845" w:rsidRPr="00610623" w:rsidRDefault="00B06845" w:rsidP="003A7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12" w:history="1">
              <w:r w:rsidRPr="00720B5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845" w:rsidRPr="00720B51" w:rsidRDefault="00B06845" w:rsidP="003A7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845" w:rsidRPr="00720B51" w:rsidRDefault="00B06845" w:rsidP="003A7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845" w:rsidRPr="00720B51" w:rsidRDefault="00B06845" w:rsidP="003A7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845" w:rsidRPr="00720B51" w:rsidRDefault="00B06845" w:rsidP="003A7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845" w:rsidRPr="00720B51" w:rsidRDefault="00B06845" w:rsidP="003A7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845" w:rsidRPr="00720B51" w:rsidRDefault="00B06845" w:rsidP="003A7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45" w:rsidRPr="00720B51" w:rsidRDefault="00B06845" w:rsidP="003A7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45" w:rsidRPr="00720B51" w:rsidRDefault="00B06845" w:rsidP="003A7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845" w:rsidRPr="00720B51" w:rsidTr="003A767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845" w:rsidRPr="00720B51" w:rsidRDefault="00B06845" w:rsidP="003A7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845" w:rsidRPr="00720B51" w:rsidRDefault="00B06845" w:rsidP="003A7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845" w:rsidRPr="00720B51" w:rsidRDefault="00B06845" w:rsidP="003A7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845" w:rsidRPr="00720B51" w:rsidRDefault="00B06845" w:rsidP="003A7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845" w:rsidRPr="00720B51" w:rsidRDefault="00B06845" w:rsidP="003A7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845" w:rsidRPr="00720B51" w:rsidRDefault="00B06845" w:rsidP="003A7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845" w:rsidRPr="00720B51" w:rsidRDefault="00B06845" w:rsidP="003A7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845" w:rsidRPr="00720B51" w:rsidRDefault="00B06845" w:rsidP="003A7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845" w:rsidRPr="00720B51" w:rsidRDefault="00B06845" w:rsidP="003A7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845" w:rsidRPr="00720B51" w:rsidRDefault="00B06845" w:rsidP="003A7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845" w:rsidRPr="00720B51" w:rsidRDefault="00B06845" w:rsidP="003A7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845" w:rsidRPr="00720B51" w:rsidRDefault="00B06845" w:rsidP="003A7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845" w:rsidRPr="00720B51" w:rsidRDefault="00B06845" w:rsidP="003A7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845" w:rsidRPr="00720B51" w:rsidRDefault="00B06845" w:rsidP="003A7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845" w:rsidRPr="00720B51" w:rsidRDefault="00B06845" w:rsidP="003A7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45" w:rsidRPr="00720B51" w:rsidRDefault="00B06845" w:rsidP="003A7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45" w:rsidRPr="00720B51" w:rsidRDefault="00B06845" w:rsidP="003A7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B06845" w:rsidRPr="00720B51" w:rsidTr="003A7670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845" w:rsidRPr="00720B51" w:rsidRDefault="000702A1" w:rsidP="003A7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949916О.99.0.ББ78АА00000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845" w:rsidRPr="00720B51" w:rsidRDefault="000702A1" w:rsidP="003A7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учетом всех форм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845" w:rsidRPr="00720B51" w:rsidRDefault="00B06845" w:rsidP="003A7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845" w:rsidRPr="00720B51" w:rsidRDefault="00B06845" w:rsidP="003A7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845" w:rsidRPr="00720B51" w:rsidRDefault="000702A1" w:rsidP="003A7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стационарных условиях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845" w:rsidRPr="00720B51" w:rsidRDefault="00B06845" w:rsidP="003A7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845" w:rsidRPr="00720B51" w:rsidRDefault="000702A1" w:rsidP="003A7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845" w:rsidRPr="00720B51" w:rsidRDefault="000702A1" w:rsidP="003A7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845" w:rsidRPr="00720B51" w:rsidRDefault="000702A1" w:rsidP="00070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845" w:rsidRPr="00720B51" w:rsidRDefault="00AA226E" w:rsidP="00070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845" w:rsidRPr="00720B51" w:rsidRDefault="00AA226E" w:rsidP="00070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845" w:rsidRPr="00720B51" w:rsidRDefault="00AA226E" w:rsidP="00070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845" w:rsidRPr="00720B51" w:rsidRDefault="00B06845" w:rsidP="00070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845" w:rsidRPr="00720B51" w:rsidRDefault="00B06845" w:rsidP="00070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845" w:rsidRPr="00720B51" w:rsidRDefault="00B06845" w:rsidP="00070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45" w:rsidRPr="00720B51" w:rsidRDefault="000702A1" w:rsidP="00070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45" w:rsidRPr="00720B51" w:rsidRDefault="004816D7" w:rsidP="00070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B06845" w:rsidRPr="00720B51" w:rsidTr="003A7670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845" w:rsidRPr="00720B51" w:rsidRDefault="00B06845" w:rsidP="003A7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845" w:rsidRPr="00720B51" w:rsidRDefault="00B06845" w:rsidP="003A7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845" w:rsidRPr="00720B51" w:rsidRDefault="00B06845" w:rsidP="003A7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845" w:rsidRPr="00720B51" w:rsidRDefault="00B06845" w:rsidP="003A7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845" w:rsidRPr="00720B51" w:rsidRDefault="00B06845" w:rsidP="003A7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845" w:rsidRPr="00720B51" w:rsidRDefault="00B06845" w:rsidP="003A7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845" w:rsidRPr="00720B51" w:rsidRDefault="00B06845" w:rsidP="003A7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845" w:rsidRPr="00720B51" w:rsidRDefault="00B06845" w:rsidP="003A7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845" w:rsidRPr="00720B51" w:rsidRDefault="00B06845" w:rsidP="003A7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845" w:rsidRPr="00720B51" w:rsidRDefault="00B06845" w:rsidP="003A7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845" w:rsidRPr="00720B51" w:rsidRDefault="00B06845" w:rsidP="003A7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845" w:rsidRPr="00720B51" w:rsidRDefault="00B06845" w:rsidP="003A7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845" w:rsidRPr="00720B51" w:rsidRDefault="00B06845" w:rsidP="003A7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845" w:rsidRPr="00720B51" w:rsidRDefault="00B06845" w:rsidP="003A7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845" w:rsidRPr="00720B51" w:rsidRDefault="00B06845" w:rsidP="003A7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45" w:rsidRPr="00720B51" w:rsidRDefault="00B06845" w:rsidP="003A7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45" w:rsidRPr="00720B51" w:rsidRDefault="00B06845" w:rsidP="003A7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845" w:rsidRPr="00720B51" w:rsidTr="003A767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845" w:rsidRPr="00720B51" w:rsidRDefault="00B06845" w:rsidP="003A7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845" w:rsidRPr="00720B51" w:rsidRDefault="00B06845" w:rsidP="003A7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845" w:rsidRPr="00720B51" w:rsidRDefault="00B06845" w:rsidP="003A7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845" w:rsidRPr="00720B51" w:rsidRDefault="00B06845" w:rsidP="003A7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845" w:rsidRPr="00720B51" w:rsidRDefault="00B06845" w:rsidP="003A7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845" w:rsidRPr="00720B51" w:rsidRDefault="00B06845" w:rsidP="003A7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845" w:rsidRPr="00720B51" w:rsidRDefault="00B06845" w:rsidP="003A7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845" w:rsidRPr="00720B51" w:rsidRDefault="00B06845" w:rsidP="003A7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845" w:rsidRPr="00720B51" w:rsidRDefault="00B06845" w:rsidP="003A7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845" w:rsidRPr="00720B51" w:rsidRDefault="00B06845" w:rsidP="003A7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845" w:rsidRPr="00720B51" w:rsidRDefault="00B06845" w:rsidP="003A7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845" w:rsidRPr="00720B51" w:rsidRDefault="00B06845" w:rsidP="003A7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845" w:rsidRPr="00720B51" w:rsidRDefault="00B06845" w:rsidP="003A7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845" w:rsidRPr="00720B51" w:rsidRDefault="00B06845" w:rsidP="003A7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845" w:rsidRPr="00720B51" w:rsidRDefault="00B06845" w:rsidP="003A7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45" w:rsidRPr="00720B51" w:rsidRDefault="00B06845" w:rsidP="003A7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45" w:rsidRPr="00720B51" w:rsidRDefault="00B06845" w:rsidP="003A7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6845" w:rsidRDefault="00B06845" w:rsidP="00B068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06845" w:rsidRDefault="00B06845" w:rsidP="00B068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06845" w:rsidRDefault="00B06845" w:rsidP="00B068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06845" w:rsidRPr="00720B51" w:rsidRDefault="00B06845" w:rsidP="00B068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20B51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4.  Нормативные  правовые  акты, устанавливающие размер платы (цену, тариф) либо порядок ее установления</w:t>
      </w:r>
    </w:p>
    <w:tbl>
      <w:tblPr>
        <w:tblW w:w="939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2431"/>
        <w:gridCol w:w="1538"/>
        <w:gridCol w:w="1683"/>
        <w:gridCol w:w="2891"/>
      </w:tblGrid>
      <w:tr w:rsidR="00B06845" w:rsidRPr="00720B51" w:rsidTr="003A7670">
        <w:trPr>
          <w:trHeight w:val="28"/>
        </w:trPr>
        <w:tc>
          <w:tcPr>
            <w:tcW w:w="9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845" w:rsidRPr="00720B51" w:rsidRDefault="00B06845" w:rsidP="003A7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B06845" w:rsidRPr="00720B51" w:rsidTr="003A7670">
        <w:trPr>
          <w:trHeight w:val="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845" w:rsidRPr="00720B51" w:rsidRDefault="00B06845" w:rsidP="003A7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845" w:rsidRPr="00720B51" w:rsidRDefault="00B06845" w:rsidP="003A7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845" w:rsidRPr="00720B51" w:rsidRDefault="00B06845" w:rsidP="003A7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845" w:rsidRPr="00720B51" w:rsidRDefault="00B06845" w:rsidP="003A7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845" w:rsidRPr="00720B51" w:rsidRDefault="00B06845" w:rsidP="003A7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B06845" w:rsidRPr="00720B51" w:rsidTr="003A767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845" w:rsidRPr="00720B51" w:rsidRDefault="00B06845" w:rsidP="003A7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845" w:rsidRPr="00720B51" w:rsidRDefault="00B06845" w:rsidP="003A7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845" w:rsidRPr="00720B51" w:rsidRDefault="00B06845" w:rsidP="003A7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845" w:rsidRPr="00720B51" w:rsidRDefault="00B06845" w:rsidP="003A7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845" w:rsidRPr="00720B51" w:rsidRDefault="00B06845" w:rsidP="003A7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B06845" w:rsidRDefault="00B06845" w:rsidP="00B068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06845" w:rsidRDefault="00B06845" w:rsidP="00B068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20B51">
        <w:rPr>
          <w:rFonts w:ascii="Times New Roman" w:eastAsiaTheme="minorEastAsia" w:hAnsi="Times New Roman" w:cs="Times New Roman"/>
          <w:sz w:val="28"/>
          <w:szCs w:val="28"/>
          <w:lang w:eastAsia="ru-RU"/>
        </w:rPr>
        <w:t>5. Порядок оказания муниципальной услуги</w:t>
      </w:r>
    </w:p>
    <w:p w:rsidR="00B06845" w:rsidRPr="00720B51" w:rsidRDefault="00B06845" w:rsidP="00B068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06845" w:rsidRPr="00720B51" w:rsidRDefault="00B06845" w:rsidP="00B068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20B51">
        <w:rPr>
          <w:rFonts w:ascii="Times New Roman" w:eastAsiaTheme="minorEastAsia" w:hAnsi="Times New Roman" w:cs="Times New Roman"/>
          <w:sz w:val="28"/>
          <w:szCs w:val="28"/>
          <w:lang w:eastAsia="ru-RU"/>
        </w:rPr>
        <w:t>5.1.    Нормативные    правовые   акты,   регулирующие   порядок   оказания</w:t>
      </w:r>
    </w:p>
    <w:p w:rsidR="005367EF" w:rsidRDefault="00B06845" w:rsidP="00B068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20B51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муниципальной услуги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B06845" w:rsidRDefault="005367EF" w:rsidP="00B068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Порядок оказания услуг/работ по выполнению муниципальных услуг/работ, утвержденный приказом №124 от 28.12.2018 г.;</w:t>
      </w:r>
    </w:p>
    <w:p w:rsidR="005367EF" w:rsidRPr="00720B51" w:rsidRDefault="005367EF" w:rsidP="00B068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Закон от 09.10.1992 №3612-1 «Основы законодательства Российской Федерации о культуре».</w:t>
      </w:r>
    </w:p>
    <w:p w:rsidR="005367EF" w:rsidRDefault="005367EF" w:rsidP="00B068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06845" w:rsidRPr="00720B51" w:rsidRDefault="00B06845" w:rsidP="00B068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20B51">
        <w:rPr>
          <w:rFonts w:ascii="Times New Roman" w:eastAsiaTheme="minorEastAsia" w:hAnsi="Times New Roman" w:cs="Times New Roman"/>
          <w:sz w:val="28"/>
          <w:szCs w:val="28"/>
          <w:lang w:eastAsia="ru-RU"/>
        </w:rPr>
        <w:t>5.2.  Порядок  информирования  потенциальных  пот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ребителей  муниципальной услуги</w:t>
      </w:r>
    </w:p>
    <w:p w:rsidR="00B06845" w:rsidRPr="00720B51" w:rsidRDefault="00B06845" w:rsidP="00B068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93"/>
        <w:gridCol w:w="4887"/>
        <w:gridCol w:w="5954"/>
      </w:tblGrid>
      <w:tr w:rsidR="00B06845" w:rsidRPr="00720B51" w:rsidTr="005367EF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845" w:rsidRPr="00720B51" w:rsidRDefault="00B06845" w:rsidP="003A7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845" w:rsidRPr="00720B51" w:rsidRDefault="00B06845" w:rsidP="003A7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845" w:rsidRPr="00720B51" w:rsidRDefault="00B06845" w:rsidP="003A7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B06845" w:rsidRPr="00720B51" w:rsidTr="005367EF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845" w:rsidRPr="00720B51" w:rsidRDefault="00B06845" w:rsidP="003A7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845" w:rsidRPr="00720B51" w:rsidRDefault="00B06845" w:rsidP="003A7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845" w:rsidRPr="00720B51" w:rsidRDefault="00B06845" w:rsidP="003A7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06845" w:rsidRPr="00720B51" w:rsidTr="005367EF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845" w:rsidRPr="00720B51" w:rsidRDefault="005367EF" w:rsidP="003A7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845" w:rsidRPr="00720B51" w:rsidRDefault="005367EF" w:rsidP="003A7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Графики работы, объявления, афиши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845" w:rsidRPr="00720B51" w:rsidRDefault="005367EF" w:rsidP="003A7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</w:tr>
      <w:tr w:rsidR="005367EF" w:rsidRPr="00720B51" w:rsidTr="005367EF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7EF" w:rsidRPr="00720B51" w:rsidRDefault="005367EF" w:rsidP="003A7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Интернет 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7EF" w:rsidRPr="00720B51" w:rsidRDefault="005367EF" w:rsidP="00CF2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Графики работы, объявления, афиши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7EF" w:rsidRPr="00720B51" w:rsidRDefault="005367EF" w:rsidP="00CF2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</w:tr>
      <w:tr w:rsidR="005367EF" w:rsidRPr="00720B51" w:rsidTr="005367EF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7EF" w:rsidRPr="00720B51" w:rsidRDefault="005367EF" w:rsidP="003A7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доски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7EF" w:rsidRPr="00720B51" w:rsidRDefault="005367EF" w:rsidP="00CF2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Графики работы, объявления, афиши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67EF" w:rsidRPr="00720B51" w:rsidRDefault="005367EF" w:rsidP="00CF2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</w:tr>
    </w:tbl>
    <w:p w:rsidR="00B06845" w:rsidRPr="00720B51" w:rsidRDefault="00B06845" w:rsidP="00B068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6845" w:rsidRDefault="00B06845" w:rsidP="00B068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" w:name="Par604"/>
      <w:bookmarkEnd w:id="2"/>
      <w:r w:rsidRPr="00720B5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</w:t>
      </w:r>
    </w:p>
    <w:p w:rsidR="005367EF" w:rsidRDefault="005367EF" w:rsidP="00B068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367EF" w:rsidRDefault="005367EF" w:rsidP="00B068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06845" w:rsidRPr="00720B51" w:rsidRDefault="00B06845" w:rsidP="00B068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20B51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 </w:t>
      </w:r>
    </w:p>
    <w:tbl>
      <w:tblPr>
        <w:tblStyle w:val="a3"/>
        <w:tblpPr w:leftFromText="180" w:rightFromText="180" w:vertAnchor="text" w:horzAnchor="page" w:tblpX="11689" w:tblpY="2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701"/>
      </w:tblGrid>
      <w:tr w:rsidR="00B06845" w:rsidRPr="00720B51" w:rsidTr="003A7670">
        <w:tc>
          <w:tcPr>
            <w:tcW w:w="1809" w:type="dxa"/>
            <w:tcBorders>
              <w:right w:val="single" w:sz="4" w:space="0" w:color="auto"/>
            </w:tcBorders>
          </w:tcPr>
          <w:p w:rsidR="00EE44B1" w:rsidRDefault="00EE44B1" w:rsidP="00EE44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58A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Код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71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общероссийскому базовому перечню или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региональному</w:t>
            </w:r>
            <w:r w:rsidRPr="00DE71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перечню</w:t>
            </w:r>
          </w:p>
          <w:p w:rsidR="00B06845" w:rsidRDefault="00B06845" w:rsidP="003A76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6845" w:rsidRPr="00C558AE" w:rsidRDefault="00B06845" w:rsidP="003A7670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45" w:rsidRPr="00720B51" w:rsidRDefault="00CF2976" w:rsidP="003A76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47.016.0</w:t>
            </w:r>
          </w:p>
        </w:tc>
      </w:tr>
    </w:tbl>
    <w:p w:rsidR="00B06845" w:rsidRPr="00CF2976" w:rsidRDefault="00B06845" w:rsidP="00B068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20B5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Раздел </w:t>
      </w:r>
      <w:r w:rsidR="00CF2976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II</w:t>
      </w:r>
    </w:p>
    <w:p w:rsidR="00B06845" w:rsidRPr="00720B51" w:rsidRDefault="00B06845" w:rsidP="00B068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06845" w:rsidRDefault="00B06845" w:rsidP="00B068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  <w:r w:rsidRPr="00720B51">
        <w:rPr>
          <w:rFonts w:ascii="Times New Roman" w:eastAsiaTheme="minorEastAsia" w:hAnsi="Times New Roman" w:cs="Times New Roman"/>
          <w:sz w:val="28"/>
          <w:szCs w:val="28"/>
          <w:lang w:eastAsia="ru-RU"/>
        </w:rPr>
        <w:t>1. Наименование</w:t>
      </w:r>
      <w:r w:rsidR="004816D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муниципальной</w:t>
      </w:r>
      <w:r w:rsidRPr="00720B5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83653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услуги </w:t>
      </w:r>
      <w:r w:rsidR="0083653A" w:rsidRPr="0083653A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Показ (организация показа) концертных программ</w:t>
      </w:r>
    </w:p>
    <w:p w:rsidR="00C261C5" w:rsidRPr="0083653A" w:rsidRDefault="00C261C5" w:rsidP="00B068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</w:p>
    <w:p w:rsidR="00C261C5" w:rsidRDefault="00B06845" w:rsidP="00B068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20B5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 Категории потребителей </w:t>
      </w:r>
      <w:r w:rsidR="004816D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муниципальной </w:t>
      </w:r>
      <w:r w:rsidR="0083653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услуги </w:t>
      </w:r>
      <w:r w:rsidR="0083653A" w:rsidRPr="0083653A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Физические лица</w:t>
      </w:r>
      <w:r w:rsidRPr="00720B5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</w:t>
      </w:r>
    </w:p>
    <w:p w:rsidR="00B06845" w:rsidRPr="00720B51" w:rsidRDefault="00B06845" w:rsidP="00B068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20B5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</w:t>
      </w:r>
    </w:p>
    <w:p w:rsidR="00B06845" w:rsidRDefault="00B06845" w:rsidP="00B068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20B5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 Показатели, характеризующие объем и (или) качество </w:t>
      </w:r>
      <w:r w:rsidR="0083653A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услуги</w:t>
      </w:r>
    </w:p>
    <w:p w:rsidR="0083653A" w:rsidRDefault="0083653A" w:rsidP="00B068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3653A" w:rsidRDefault="0083653A" w:rsidP="00B068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3653A" w:rsidRDefault="0083653A" w:rsidP="00B068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3653A" w:rsidRDefault="0083653A" w:rsidP="00B068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3653A" w:rsidRDefault="0083653A" w:rsidP="00B068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3653A" w:rsidRDefault="0083653A" w:rsidP="00B068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3653A" w:rsidRDefault="0083653A" w:rsidP="00B068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3653A" w:rsidRDefault="0083653A" w:rsidP="00B068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3653A" w:rsidRDefault="0083653A" w:rsidP="00B068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3653A" w:rsidRDefault="0083653A" w:rsidP="00B068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3653A" w:rsidRDefault="0083653A" w:rsidP="00B068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3653A" w:rsidRDefault="0083653A" w:rsidP="00B068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3653A" w:rsidRDefault="0083653A" w:rsidP="00B068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3653A" w:rsidRDefault="0083653A" w:rsidP="00B068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3653A" w:rsidRDefault="0083653A" w:rsidP="00B068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3653A" w:rsidRDefault="0083653A" w:rsidP="00B068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3653A" w:rsidRDefault="0083653A" w:rsidP="00B068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816D7" w:rsidRDefault="004816D7" w:rsidP="00B068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3653A" w:rsidRDefault="0083653A" w:rsidP="00B068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3653A" w:rsidRDefault="0083653A" w:rsidP="00B068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06845" w:rsidRPr="00720B51" w:rsidRDefault="00B06845" w:rsidP="00B068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" w:name="Par615"/>
      <w:bookmarkEnd w:id="3"/>
      <w:r w:rsidRPr="00720B51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3.1. Показатели, характеризующие качество</w:t>
      </w:r>
      <w:r w:rsidR="00EF11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муниципальной </w:t>
      </w:r>
      <w:r w:rsidR="0083653A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услуги</w:t>
      </w:r>
      <w:r w:rsidRPr="00720B5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hyperlink w:anchor="Par805" w:history="1"/>
      <w:r w:rsidRPr="00720B51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tbl>
      <w:tblPr>
        <w:tblW w:w="1530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1134"/>
        <w:gridCol w:w="1134"/>
        <w:gridCol w:w="1134"/>
        <w:gridCol w:w="850"/>
        <w:gridCol w:w="1134"/>
        <w:gridCol w:w="950"/>
        <w:gridCol w:w="837"/>
        <w:gridCol w:w="1417"/>
        <w:gridCol w:w="1275"/>
        <w:gridCol w:w="1276"/>
        <w:gridCol w:w="1049"/>
        <w:gridCol w:w="992"/>
      </w:tblGrid>
      <w:tr w:rsidR="00B06845" w:rsidRPr="00720B51" w:rsidTr="00B340A2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845" w:rsidRPr="00FA753D" w:rsidRDefault="0083653A" w:rsidP="003A7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06845" w:rsidRPr="00720B51">
              <w:rPr>
                <w:rFonts w:ascii="Times New Roman" w:hAnsi="Times New Roman" w:cs="Times New Roman"/>
                <w:sz w:val="24"/>
                <w:szCs w:val="24"/>
              </w:rPr>
              <w:t>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845" w:rsidRPr="00720B51" w:rsidRDefault="00B06845" w:rsidP="00C26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</w:t>
            </w:r>
            <w:r w:rsidR="00EF11F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C261C5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845" w:rsidRPr="00720B51" w:rsidRDefault="00B06845" w:rsidP="00EF1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</w:t>
            </w:r>
            <w:r w:rsidR="00EF11F0">
              <w:rPr>
                <w:rFonts w:ascii="Times New Roman" w:hAnsi="Times New Roman" w:cs="Times New Roman"/>
                <w:sz w:val="24"/>
                <w:szCs w:val="24"/>
              </w:rPr>
              <w:t>оказания муниципальной</w:t>
            </w: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61C5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845" w:rsidRPr="00720B51" w:rsidRDefault="00B06845" w:rsidP="00C26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качества </w:t>
            </w:r>
            <w:r w:rsidR="00EF11F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C261C5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845" w:rsidRPr="00720B51" w:rsidRDefault="00B06845" w:rsidP="00C26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качества </w:t>
            </w:r>
            <w:r w:rsidR="00EF11F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C261C5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45" w:rsidRPr="00DD0A03" w:rsidRDefault="00B06845" w:rsidP="003A7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Допустимые (возможные) отклонения от установленных показателей качества муниципальной услуги</w:t>
            </w:r>
          </w:p>
        </w:tc>
      </w:tr>
      <w:tr w:rsidR="0088675D" w:rsidRPr="00720B51" w:rsidTr="00B340A2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75D" w:rsidRPr="00720B51" w:rsidRDefault="0088675D" w:rsidP="003A7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75D" w:rsidRPr="00720B51" w:rsidRDefault="0088675D" w:rsidP="003A7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75D" w:rsidRPr="00720B51" w:rsidRDefault="0088675D" w:rsidP="003A7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75D" w:rsidRPr="00FA753D" w:rsidRDefault="0088675D" w:rsidP="003A7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75D" w:rsidRPr="00720B51" w:rsidRDefault="0088675D" w:rsidP="003A7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75D" w:rsidRPr="00720B51" w:rsidRDefault="0088675D" w:rsidP="00B34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340A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год (очередной финансовый год)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75D" w:rsidRPr="00720B51" w:rsidRDefault="0088675D" w:rsidP="00B34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340A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 xml:space="preserve"> год (1-й год планового периода)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675D" w:rsidRPr="00720B51" w:rsidRDefault="0088675D" w:rsidP="00B34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340A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 xml:space="preserve"> год (2-й год планового периода)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75D" w:rsidRPr="00720B51" w:rsidRDefault="0088675D" w:rsidP="003A7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процентах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75D" w:rsidRPr="00720B51" w:rsidRDefault="0088675D" w:rsidP="00641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абсолютных </w:t>
            </w:r>
            <w:r w:rsidR="00641A90">
              <w:rPr>
                <w:rFonts w:ascii="Times New Roman" w:hAnsi="Times New Roman" w:cs="Times New Roman"/>
                <w:sz w:val="24"/>
                <w:szCs w:val="24"/>
              </w:rPr>
              <w:t>величинах</w:t>
            </w:r>
          </w:p>
        </w:tc>
      </w:tr>
      <w:tr w:rsidR="00B06845" w:rsidRPr="00720B51" w:rsidTr="00B340A2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845" w:rsidRPr="00720B51" w:rsidRDefault="00B06845" w:rsidP="003A7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845" w:rsidRPr="00720B51" w:rsidRDefault="00B06845" w:rsidP="00641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845" w:rsidRPr="00720B51" w:rsidRDefault="00B06845" w:rsidP="00641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845" w:rsidRPr="00720B51" w:rsidRDefault="00B06845" w:rsidP="00641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845" w:rsidRPr="00720B51" w:rsidRDefault="00B06845" w:rsidP="00641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845" w:rsidRPr="00720B51" w:rsidRDefault="00B06845" w:rsidP="00641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845" w:rsidRPr="00720B51" w:rsidRDefault="00B06845" w:rsidP="003A7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845" w:rsidRPr="00FA753D" w:rsidRDefault="00B06845" w:rsidP="003A7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845" w:rsidRPr="00FA753D" w:rsidRDefault="00B06845" w:rsidP="003A7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13" w:history="1">
              <w:r w:rsidRPr="004041CE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845" w:rsidRPr="00720B51" w:rsidRDefault="00B06845" w:rsidP="003A7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845" w:rsidRPr="00720B51" w:rsidRDefault="00B06845" w:rsidP="003A7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845" w:rsidRPr="00720B51" w:rsidRDefault="00B06845" w:rsidP="003A7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45" w:rsidRPr="00720B51" w:rsidRDefault="00B06845" w:rsidP="003A7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45" w:rsidRPr="00720B51" w:rsidRDefault="00B06845" w:rsidP="003A7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845" w:rsidRPr="00720B51" w:rsidTr="00B340A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845" w:rsidRPr="00720B51" w:rsidRDefault="00B06845" w:rsidP="003A7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845" w:rsidRPr="00720B51" w:rsidRDefault="00B06845" w:rsidP="003A7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845" w:rsidRPr="00720B51" w:rsidRDefault="00B06845" w:rsidP="003A7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845" w:rsidRPr="00720B51" w:rsidRDefault="00B06845" w:rsidP="003A7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845" w:rsidRPr="00720B51" w:rsidRDefault="00B06845" w:rsidP="003A7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845" w:rsidRPr="00720B51" w:rsidRDefault="00B06845" w:rsidP="003A7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845" w:rsidRPr="00720B51" w:rsidRDefault="00B06845" w:rsidP="003A7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845" w:rsidRPr="00720B51" w:rsidRDefault="00B06845" w:rsidP="003A7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845" w:rsidRPr="00720B51" w:rsidRDefault="00B06845" w:rsidP="003A7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845" w:rsidRPr="00720B51" w:rsidRDefault="00B06845" w:rsidP="003A7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845" w:rsidRPr="00720B51" w:rsidRDefault="00B06845" w:rsidP="003A7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845" w:rsidRPr="00720B51" w:rsidRDefault="00B06845" w:rsidP="003A7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45" w:rsidRPr="00720B51" w:rsidRDefault="007F2795" w:rsidP="003A7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45" w:rsidRPr="00720B51" w:rsidRDefault="007F2795" w:rsidP="003A7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06845" w:rsidRPr="00720B51" w:rsidTr="00B340A2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845" w:rsidRPr="00720B51" w:rsidRDefault="00C261C5" w:rsidP="003A7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900100О.99.0.ББ81АА00000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845" w:rsidRPr="00720B51" w:rsidRDefault="00C261C5" w:rsidP="003A7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учетом всех форм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845" w:rsidRPr="00720B51" w:rsidRDefault="00B06845" w:rsidP="003A7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845" w:rsidRPr="00720B51" w:rsidRDefault="00B06845" w:rsidP="003A7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845" w:rsidRPr="00720B51" w:rsidRDefault="00C261C5" w:rsidP="003A7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стационар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845" w:rsidRPr="00720B51" w:rsidRDefault="00B06845" w:rsidP="003A7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845" w:rsidRPr="00720B51" w:rsidRDefault="00B340A2" w:rsidP="003A7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концертов с участием штатных коллективов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845" w:rsidRPr="00720B51" w:rsidRDefault="00B340A2" w:rsidP="003A7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845" w:rsidRPr="00720B51" w:rsidRDefault="00B340A2" w:rsidP="004C4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845" w:rsidRPr="00720B51" w:rsidRDefault="00D24EDE" w:rsidP="004C4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845" w:rsidRPr="00720B51" w:rsidRDefault="00AB2A2D" w:rsidP="00AB2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845" w:rsidRPr="00720B51" w:rsidRDefault="00AB2A2D" w:rsidP="004C4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45" w:rsidRPr="00720B51" w:rsidRDefault="00B340A2" w:rsidP="004C4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45" w:rsidRPr="00720B51" w:rsidRDefault="00EF11F0" w:rsidP="004C4A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B06845" w:rsidRPr="00720B51" w:rsidTr="00B340A2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845" w:rsidRPr="00720B51" w:rsidRDefault="00B06845" w:rsidP="003A7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845" w:rsidRPr="00720B51" w:rsidRDefault="00B06845" w:rsidP="003A7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845" w:rsidRPr="00720B51" w:rsidRDefault="00B06845" w:rsidP="003A7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845" w:rsidRPr="00720B51" w:rsidRDefault="00B06845" w:rsidP="003A7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845" w:rsidRPr="00720B51" w:rsidRDefault="00B06845" w:rsidP="003A7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845" w:rsidRPr="00720B51" w:rsidRDefault="00B06845" w:rsidP="003A7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845" w:rsidRPr="00720B51" w:rsidRDefault="00B06845" w:rsidP="003A7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845" w:rsidRPr="00720B51" w:rsidRDefault="00B06845" w:rsidP="003A7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845" w:rsidRPr="00720B51" w:rsidRDefault="00B06845" w:rsidP="003A7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845" w:rsidRPr="00720B51" w:rsidRDefault="00B06845" w:rsidP="003A7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845" w:rsidRPr="00720B51" w:rsidRDefault="00B06845" w:rsidP="003A7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845" w:rsidRPr="00720B51" w:rsidRDefault="00B06845" w:rsidP="003A7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45" w:rsidRPr="00720B51" w:rsidRDefault="00B06845" w:rsidP="003A7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45" w:rsidRPr="00720B51" w:rsidRDefault="00B06845" w:rsidP="003A7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845" w:rsidRPr="00720B51" w:rsidTr="00B340A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845" w:rsidRPr="00720B51" w:rsidRDefault="00B06845" w:rsidP="003A7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845" w:rsidRPr="00720B51" w:rsidRDefault="00B06845" w:rsidP="003A7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845" w:rsidRPr="00720B51" w:rsidRDefault="00B06845" w:rsidP="003A7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845" w:rsidRPr="00720B51" w:rsidRDefault="00B06845" w:rsidP="003A7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845" w:rsidRPr="00720B51" w:rsidRDefault="00B06845" w:rsidP="003A7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845" w:rsidRPr="00720B51" w:rsidRDefault="00B06845" w:rsidP="003A7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845" w:rsidRPr="00720B51" w:rsidRDefault="00B06845" w:rsidP="003A7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845" w:rsidRPr="00720B51" w:rsidRDefault="00B06845" w:rsidP="003A7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845" w:rsidRPr="00720B51" w:rsidRDefault="00B06845" w:rsidP="003A7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845" w:rsidRPr="00720B51" w:rsidRDefault="00B06845" w:rsidP="003A7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845" w:rsidRPr="00720B51" w:rsidRDefault="00B06845" w:rsidP="003A7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845" w:rsidRPr="00720B51" w:rsidRDefault="00B06845" w:rsidP="003A7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45" w:rsidRPr="00720B51" w:rsidRDefault="00B06845" w:rsidP="003A7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845" w:rsidRPr="00720B51" w:rsidRDefault="00B06845" w:rsidP="003A7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6845" w:rsidRDefault="00B06845" w:rsidP="00B068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F11F0" w:rsidRPr="00720B51" w:rsidRDefault="00EF11F0" w:rsidP="00EF11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20B51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3.2. Показатели, характеризу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ющие объем муниципальной услуги</w:t>
      </w:r>
    </w:p>
    <w:p w:rsidR="00EF11F0" w:rsidRPr="00720B51" w:rsidRDefault="00EF11F0" w:rsidP="00EF11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451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993"/>
        <w:gridCol w:w="992"/>
        <w:gridCol w:w="993"/>
        <w:gridCol w:w="992"/>
        <w:gridCol w:w="992"/>
        <w:gridCol w:w="992"/>
        <w:gridCol w:w="709"/>
        <w:gridCol w:w="851"/>
        <w:gridCol w:w="851"/>
        <w:gridCol w:w="850"/>
        <w:gridCol w:w="850"/>
        <w:gridCol w:w="709"/>
        <w:gridCol w:w="709"/>
        <w:gridCol w:w="709"/>
        <w:gridCol w:w="1133"/>
        <w:gridCol w:w="992"/>
      </w:tblGrid>
      <w:tr w:rsidR="00EF11F0" w:rsidRPr="00720B51" w:rsidTr="00EF11F0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1F0" w:rsidRPr="0094650C" w:rsidRDefault="00EF11F0" w:rsidP="0097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29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1F0" w:rsidRPr="006D1697" w:rsidRDefault="00EF11F0" w:rsidP="0097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1F0" w:rsidRPr="006D1697" w:rsidRDefault="00EF11F0" w:rsidP="0097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1F0" w:rsidRPr="00720B51" w:rsidRDefault="00EF11F0" w:rsidP="0097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1F0" w:rsidRPr="00720B51" w:rsidRDefault="00EF11F0" w:rsidP="0097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  <w:p w:rsidR="00EF11F0" w:rsidRPr="00720B51" w:rsidRDefault="00EF11F0" w:rsidP="0097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показателя объема муниципальной услуги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1F0" w:rsidRPr="00DD0A03" w:rsidRDefault="00EF11F0" w:rsidP="0097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азмер платы (цена, тариф)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F0" w:rsidRPr="00720B51" w:rsidRDefault="00EF11F0" w:rsidP="0097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Допустимые (возможные) отклонения от установленных показателей объема муниципальной услуги </w:t>
            </w:r>
            <w:hyperlink r:id="rId14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</w:t>
              </w:r>
            </w:hyperlink>
          </w:p>
        </w:tc>
      </w:tr>
      <w:tr w:rsidR="00EF11F0" w:rsidRPr="00720B51" w:rsidTr="00EF11F0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1F0" w:rsidRPr="00720B51" w:rsidRDefault="00EF11F0" w:rsidP="0097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1F0" w:rsidRPr="00720B51" w:rsidRDefault="00EF11F0" w:rsidP="0097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1F0" w:rsidRPr="00720B51" w:rsidRDefault="00EF11F0" w:rsidP="0097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1F0" w:rsidRPr="00610623" w:rsidRDefault="00EF11F0" w:rsidP="0097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1F0" w:rsidRPr="00720B51" w:rsidRDefault="00EF11F0" w:rsidP="0097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1F0" w:rsidRPr="00720B51" w:rsidRDefault="00EF11F0" w:rsidP="0097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1F0" w:rsidRPr="00720B51" w:rsidRDefault="00EF11F0" w:rsidP="0097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 xml:space="preserve"> год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1F0" w:rsidRPr="00720B51" w:rsidRDefault="00EF11F0" w:rsidP="0097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 xml:space="preserve"> год (2-й год планового периода)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1F0" w:rsidRPr="00720B51" w:rsidRDefault="00EF11F0" w:rsidP="0097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1F0" w:rsidRPr="00720B51" w:rsidRDefault="00EF11F0" w:rsidP="0097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 xml:space="preserve"> год (1-й год планового периода)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1F0" w:rsidRPr="00720B51" w:rsidRDefault="00EF11F0" w:rsidP="0097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 xml:space="preserve"> год (2-й год планового периода)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11F0" w:rsidRPr="00720B51" w:rsidRDefault="00EF11F0" w:rsidP="0097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процентах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11F0" w:rsidRPr="00720B51" w:rsidRDefault="00EF11F0" w:rsidP="0097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абсолютных величинах</w:t>
            </w:r>
          </w:p>
        </w:tc>
      </w:tr>
      <w:tr w:rsidR="00EF11F0" w:rsidRPr="00720B51" w:rsidTr="00EF11F0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1F0" w:rsidRPr="00720B51" w:rsidRDefault="00EF11F0" w:rsidP="0097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1F0" w:rsidRPr="00720B51" w:rsidRDefault="00EF11F0" w:rsidP="0097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1F0" w:rsidRPr="00720B51" w:rsidRDefault="00EF11F0" w:rsidP="0097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1F0" w:rsidRPr="00720B51" w:rsidRDefault="00EF11F0" w:rsidP="0097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1F0" w:rsidRPr="00720B51" w:rsidRDefault="00EF11F0" w:rsidP="0097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1F0" w:rsidRPr="00720B51" w:rsidRDefault="00EF11F0" w:rsidP="0097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1F0" w:rsidRPr="00720B51" w:rsidRDefault="00EF11F0" w:rsidP="0097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1F0" w:rsidRPr="00610623" w:rsidRDefault="00EF11F0" w:rsidP="0097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1F0" w:rsidRPr="00610623" w:rsidRDefault="00EF11F0" w:rsidP="0097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15" w:history="1">
              <w:r w:rsidRPr="00720B5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1F0" w:rsidRPr="00720B51" w:rsidRDefault="00EF11F0" w:rsidP="0097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1F0" w:rsidRPr="00720B51" w:rsidRDefault="00EF11F0" w:rsidP="0097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1F0" w:rsidRPr="00720B51" w:rsidRDefault="00EF11F0" w:rsidP="0097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1F0" w:rsidRPr="00720B51" w:rsidRDefault="00EF11F0" w:rsidP="0097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1F0" w:rsidRPr="00720B51" w:rsidRDefault="00EF11F0" w:rsidP="0097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1F0" w:rsidRPr="00720B51" w:rsidRDefault="00EF11F0" w:rsidP="0097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F0" w:rsidRPr="00720B51" w:rsidRDefault="00EF11F0" w:rsidP="0097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F0" w:rsidRPr="00720B51" w:rsidRDefault="00EF11F0" w:rsidP="0097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1F0" w:rsidRPr="00720B51" w:rsidTr="00EF11F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1F0" w:rsidRPr="00720B51" w:rsidRDefault="00EF11F0" w:rsidP="0097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1F0" w:rsidRPr="00720B51" w:rsidRDefault="00EF11F0" w:rsidP="0097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1F0" w:rsidRPr="00720B51" w:rsidRDefault="00EF11F0" w:rsidP="0097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1F0" w:rsidRPr="00720B51" w:rsidRDefault="00EF11F0" w:rsidP="0097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1F0" w:rsidRPr="00720B51" w:rsidRDefault="00EF11F0" w:rsidP="0097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1F0" w:rsidRPr="00720B51" w:rsidRDefault="00EF11F0" w:rsidP="0097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1F0" w:rsidRPr="00720B51" w:rsidRDefault="00EF11F0" w:rsidP="0097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1F0" w:rsidRPr="00720B51" w:rsidRDefault="00EF11F0" w:rsidP="0097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1F0" w:rsidRPr="00720B51" w:rsidRDefault="00EF11F0" w:rsidP="0097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1F0" w:rsidRPr="00720B51" w:rsidRDefault="00EF11F0" w:rsidP="0097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1F0" w:rsidRPr="00720B51" w:rsidRDefault="00EF11F0" w:rsidP="0097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1F0" w:rsidRPr="00720B51" w:rsidRDefault="00EF11F0" w:rsidP="0097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1F0" w:rsidRPr="00720B51" w:rsidRDefault="00EF11F0" w:rsidP="0097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1F0" w:rsidRPr="00720B51" w:rsidRDefault="00EF11F0" w:rsidP="0097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1F0" w:rsidRPr="00720B51" w:rsidRDefault="00EF11F0" w:rsidP="0097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F0" w:rsidRPr="00720B51" w:rsidRDefault="00EF11F0" w:rsidP="0097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F0" w:rsidRPr="00720B51" w:rsidRDefault="00EF11F0" w:rsidP="0097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EF11F0" w:rsidRPr="00720B51" w:rsidTr="00EF11F0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1F0" w:rsidRPr="00720B51" w:rsidRDefault="00EF11F0" w:rsidP="00EF1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900100О.99.0.ББ81АА00000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1F0" w:rsidRPr="00720B51" w:rsidRDefault="00EF11F0" w:rsidP="0097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учетом всех форм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1F0" w:rsidRPr="00720B51" w:rsidRDefault="00EF11F0" w:rsidP="0097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1F0" w:rsidRPr="00720B51" w:rsidRDefault="00EF11F0" w:rsidP="0097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1F0" w:rsidRPr="00720B51" w:rsidRDefault="00EF11F0" w:rsidP="0097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стационар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1F0" w:rsidRPr="00720B51" w:rsidRDefault="00EF11F0" w:rsidP="0097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1F0" w:rsidRPr="00720B51" w:rsidRDefault="00EF11F0" w:rsidP="0097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зрителей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1F0" w:rsidRPr="00720B51" w:rsidRDefault="00EF11F0" w:rsidP="0097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1F0" w:rsidRPr="00720B51" w:rsidRDefault="00EF11F0" w:rsidP="0097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1F0" w:rsidRPr="00720B51" w:rsidRDefault="00EF11F0" w:rsidP="004C5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C556C">
              <w:rPr>
                <w:rFonts w:ascii="Times New Roman" w:hAnsi="Times New Roman" w:cs="Times New Roman"/>
                <w:sz w:val="24"/>
                <w:szCs w:val="24"/>
              </w:rPr>
              <w:t>6666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1F0" w:rsidRPr="00720B51" w:rsidRDefault="00EF11F0" w:rsidP="0097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54420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1F0" w:rsidRPr="00720B51" w:rsidRDefault="00EF11F0" w:rsidP="0097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1F0" w:rsidRPr="00720B51" w:rsidRDefault="00EF11F0" w:rsidP="0097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1F0" w:rsidRPr="00720B51" w:rsidRDefault="00EF11F0" w:rsidP="0097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1F0" w:rsidRPr="00720B51" w:rsidRDefault="00EF11F0" w:rsidP="0097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F0" w:rsidRPr="00720B51" w:rsidRDefault="00EF11F0" w:rsidP="0097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F0" w:rsidRPr="00720B51" w:rsidRDefault="00EF11F0" w:rsidP="00E47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E47A1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EF11F0" w:rsidRPr="00720B51" w:rsidTr="00EF11F0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1F0" w:rsidRPr="00720B51" w:rsidRDefault="00EF11F0" w:rsidP="0097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1F0" w:rsidRPr="00720B51" w:rsidRDefault="00EF11F0" w:rsidP="0097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1F0" w:rsidRPr="00720B51" w:rsidRDefault="00EF11F0" w:rsidP="0097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1F0" w:rsidRPr="00720B51" w:rsidRDefault="00EF11F0" w:rsidP="0097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1F0" w:rsidRPr="00720B51" w:rsidRDefault="00EF11F0" w:rsidP="0097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1F0" w:rsidRPr="00720B51" w:rsidRDefault="00EF11F0" w:rsidP="0097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1F0" w:rsidRPr="00720B51" w:rsidRDefault="00EF11F0" w:rsidP="0097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1F0" w:rsidRPr="00720B51" w:rsidRDefault="00EF11F0" w:rsidP="0097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1F0" w:rsidRPr="00720B51" w:rsidRDefault="00EF11F0" w:rsidP="0097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1F0" w:rsidRPr="00720B51" w:rsidRDefault="00EF11F0" w:rsidP="0097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1F0" w:rsidRPr="00720B51" w:rsidRDefault="00EF11F0" w:rsidP="0097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1F0" w:rsidRPr="00720B51" w:rsidRDefault="00EF11F0" w:rsidP="0097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1F0" w:rsidRPr="00720B51" w:rsidRDefault="00EF11F0" w:rsidP="0097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1F0" w:rsidRPr="00720B51" w:rsidRDefault="00EF11F0" w:rsidP="0097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1F0" w:rsidRPr="00720B51" w:rsidRDefault="00EF11F0" w:rsidP="0097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F0" w:rsidRPr="00720B51" w:rsidRDefault="00EF11F0" w:rsidP="0097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F0" w:rsidRPr="00720B51" w:rsidRDefault="00EF11F0" w:rsidP="0097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1F0" w:rsidRPr="00720B51" w:rsidTr="00EF11F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1F0" w:rsidRPr="00720B51" w:rsidRDefault="00EF11F0" w:rsidP="0097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1F0" w:rsidRPr="00720B51" w:rsidRDefault="00EF11F0" w:rsidP="0097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1F0" w:rsidRPr="00720B51" w:rsidRDefault="00EF11F0" w:rsidP="0097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1F0" w:rsidRPr="00720B51" w:rsidRDefault="00EF11F0" w:rsidP="0097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1F0" w:rsidRPr="00720B51" w:rsidRDefault="00EF11F0" w:rsidP="0097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1F0" w:rsidRPr="00720B51" w:rsidRDefault="00EF11F0" w:rsidP="0097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1F0" w:rsidRPr="00720B51" w:rsidRDefault="00EF11F0" w:rsidP="0097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1F0" w:rsidRPr="00720B51" w:rsidRDefault="00EF11F0" w:rsidP="0097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1F0" w:rsidRPr="00720B51" w:rsidRDefault="00EF11F0" w:rsidP="0097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1F0" w:rsidRPr="00720B51" w:rsidRDefault="00EF11F0" w:rsidP="0097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1F0" w:rsidRPr="00720B51" w:rsidRDefault="00EF11F0" w:rsidP="0097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1F0" w:rsidRPr="00720B51" w:rsidRDefault="00EF11F0" w:rsidP="0097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1F0" w:rsidRPr="00720B51" w:rsidRDefault="00EF11F0" w:rsidP="0097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1F0" w:rsidRPr="00720B51" w:rsidRDefault="00EF11F0" w:rsidP="0097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1F0" w:rsidRPr="00720B51" w:rsidRDefault="00EF11F0" w:rsidP="0097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F0" w:rsidRPr="00720B51" w:rsidRDefault="00EF11F0" w:rsidP="0097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1F0" w:rsidRPr="00720B51" w:rsidRDefault="00EF11F0" w:rsidP="0097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11F0" w:rsidRDefault="00EF11F0" w:rsidP="00EF11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F11F0" w:rsidRDefault="00EF11F0" w:rsidP="00EF11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F11F0" w:rsidRDefault="00EF11F0" w:rsidP="00EF11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F11F0" w:rsidRDefault="00EF11F0" w:rsidP="00EF11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F11F0" w:rsidRPr="00720B51" w:rsidRDefault="00EF11F0" w:rsidP="00EF11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20B51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4.  Нормативные  правовые  акты, устанавливающие размер платы (цену, тариф) либо порядок ее установления</w:t>
      </w:r>
    </w:p>
    <w:tbl>
      <w:tblPr>
        <w:tblW w:w="939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2431"/>
        <w:gridCol w:w="1538"/>
        <w:gridCol w:w="1683"/>
        <w:gridCol w:w="2891"/>
      </w:tblGrid>
      <w:tr w:rsidR="00EF11F0" w:rsidRPr="00720B51" w:rsidTr="009724C0">
        <w:trPr>
          <w:trHeight w:val="28"/>
        </w:trPr>
        <w:tc>
          <w:tcPr>
            <w:tcW w:w="9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1F0" w:rsidRPr="00720B51" w:rsidRDefault="00EF11F0" w:rsidP="0097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EF11F0" w:rsidRPr="00720B51" w:rsidTr="009724C0">
        <w:trPr>
          <w:trHeight w:val="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1F0" w:rsidRPr="00720B51" w:rsidRDefault="00EF11F0" w:rsidP="0097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1F0" w:rsidRPr="00720B51" w:rsidRDefault="00EF11F0" w:rsidP="0097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1F0" w:rsidRPr="00720B51" w:rsidRDefault="00EF11F0" w:rsidP="0097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1F0" w:rsidRPr="00720B51" w:rsidRDefault="00EF11F0" w:rsidP="0097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1F0" w:rsidRPr="00720B51" w:rsidRDefault="00EF11F0" w:rsidP="0097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EF11F0" w:rsidRPr="00720B51" w:rsidTr="009724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1F0" w:rsidRPr="00720B51" w:rsidRDefault="00EF11F0" w:rsidP="0097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1F0" w:rsidRPr="00720B51" w:rsidRDefault="00EF11F0" w:rsidP="0097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1F0" w:rsidRPr="00720B51" w:rsidRDefault="00EF11F0" w:rsidP="0097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1F0" w:rsidRPr="00720B51" w:rsidRDefault="00EF11F0" w:rsidP="0097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1F0" w:rsidRPr="00720B51" w:rsidRDefault="00EF11F0" w:rsidP="0097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EF11F0" w:rsidRDefault="00EF11F0" w:rsidP="00EF11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F11F0" w:rsidRDefault="00EF11F0" w:rsidP="00EF11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20B51">
        <w:rPr>
          <w:rFonts w:ascii="Times New Roman" w:eastAsiaTheme="minorEastAsia" w:hAnsi="Times New Roman" w:cs="Times New Roman"/>
          <w:sz w:val="28"/>
          <w:szCs w:val="28"/>
          <w:lang w:eastAsia="ru-RU"/>
        </w:rPr>
        <w:t>5. Порядок оказания муниципальной услуги</w:t>
      </w:r>
    </w:p>
    <w:p w:rsidR="00EF11F0" w:rsidRPr="00720B51" w:rsidRDefault="00EF11F0" w:rsidP="00EF11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F11F0" w:rsidRPr="00720B51" w:rsidRDefault="00EF11F0" w:rsidP="00EF11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20B51">
        <w:rPr>
          <w:rFonts w:ascii="Times New Roman" w:eastAsiaTheme="minorEastAsia" w:hAnsi="Times New Roman" w:cs="Times New Roman"/>
          <w:sz w:val="28"/>
          <w:szCs w:val="28"/>
          <w:lang w:eastAsia="ru-RU"/>
        </w:rPr>
        <w:t>5.1.    Нормативные    правовые   акты,   регулирующие   порядок   оказания</w:t>
      </w:r>
    </w:p>
    <w:p w:rsidR="00EF11F0" w:rsidRDefault="00EF11F0" w:rsidP="00EF11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20B51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муниципальной услуги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EF11F0" w:rsidRDefault="00EF11F0" w:rsidP="00EF11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Порядок оказания услуг/работ по выполнению муниципальных услуг/работ, утвержденный приказом №124 от 28.12.2018 г.;</w:t>
      </w:r>
    </w:p>
    <w:p w:rsidR="00EF11F0" w:rsidRPr="00720B51" w:rsidRDefault="00EF11F0" w:rsidP="00EF11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Закон от 09.10.1992 №3612-1 «Основы законодательства Российской Федерации о культуре».</w:t>
      </w:r>
    </w:p>
    <w:p w:rsidR="00EF11F0" w:rsidRDefault="00EF11F0" w:rsidP="00EF11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F11F0" w:rsidRPr="00720B51" w:rsidRDefault="00EF11F0" w:rsidP="00EF11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20B51">
        <w:rPr>
          <w:rFonts w:ascii="Times New Roman" w:eastAsiaTheme="minorEastAsia" w:hAnsi="Times New Roman" w:cs="Times New Roman"/>
          <w:sz w:val="28"/>
          <w:szCs w:val="28"/>
          <w:lang w:eastAsia="ru-RU"/>
        </w:rPr>
        <w:t>5.2.  Порядок  информирования  потенциальных  пот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ребителей  муниципальной услуги</w:t>
      </w:r>
    </w:p>
    <w:p w:rsidR="00EF11F0" w:rsidRPr="00720B51" w:rsidRDefault="00EF11F0" w:rsidP="00EF11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93"/>
        <w:gridCol w:w="4887"/>
        <w:gridCol w:w="5954"/>
      </w:tblGrid>
      <w:tr w:rsidR="00EF11F0" w:rsidRPr="00720B51" w:rsidTr="009724C0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1F0" w:rsidRPr="00720B51" w:rsidRDefault="00EF11F0" w:rsidP="0097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1F0" w:rsidRPr="00720B51" w:rsidRDefault="00EF11F0" w:rsidP="0097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1F0" w:rsidRPr="00720B51" w:rsidRDefault="00EF11F0" w:rsidP="0097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EF11F0" w:rsidRPr="00720B51" w:rsidTr="009724C0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1F0" w:rsidRPr="00720B51" w:rsidRDefault="00EF11F0" w:rsidP="0097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1F0" w:rsidRPr="00720B51" w:rsidRDefault="00EF11F0" w:rsidP="0097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1F0" w:rsidRPr="00720B51" w:rsidRDefault="00EF11F0" w:rsidP="0097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F11F0" w:rsidRPr="00720B51" w:rsidTr="009724C0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1F0" w:rsidRPr="00720B51" w:rsidRDefault="00EF11F0" w:rsidP="0097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1F0" w:rsidRPr="00720B51" w:rsidRDefault="00EF11F0" w:rsidP="0097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Графики работы, объявления, афиши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1F0" w:rsidRPr="00720B51" w:rsidRDefault="00EF11F0" w:rsidP="0097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</w:tr>
      <w:tr w:rsidR="00EF11F0" w:rsidRPr="00720B51" w:rsidTr="009724C0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1F0" w:rsidRPr="00720B51" w:rsidRDefault="00EF11F0" w:rsidP="0097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Интернет 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1F0" w:rsidRPr="00720B51" w:rsidRDefault="00EF11F0" w:rsidP="0097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Графики работы, объявления, афиши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1F0" w:rsidRPr="00720B51" w:rsidRDefault="00EF11F0" w:rsidP="0097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</w:tr>
      <w:tr w:rsidR="00EF11F0" w:rsidRPr="00720B51" w:rsidTr="009724C0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1F0" w:rsidRPr="00720B51" w:rsidRDefault="00EF11F0" w:rsidP="0097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доски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1F0" w:rsidRPr="00720B51" w:rsidRDefault="00EF11F0" w:rsidP="0097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Графики работы, объявления, афиши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1F0" w:rsidRPr="00720B51" w:rsidRDefault="00EF11F0" w:rsidP="0097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</w:tr>
    </w:tbl>
    <w:p w:rsidR="00EF11F0" w:rsidRPr="00720B51" w:rsidRDefault="00EF11F0" w:rsidP="00EF11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11F0" w:rsidRDefault="00EF11F0" w:rsidP="006855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F11F0" w:rsidRDefault="00EF11F0" w:rsidP="006855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F11F0" w:rsidRDefault="00EF11F0" w:rsidP="006855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8552F" w:rsidRPr="0068552F" w:rsidRDefault="0068552F" w:rsidP="006855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20B51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Раздел </w:t>
      </w:r>
      <w:r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III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</w:t>
      </w:r>
    </w:p>
    <w:tbl>
      <w:tblPr>
        <w:tblStyle w:val="a3"/>
        <w:tblpPr w:leftFromText="180" w:rightFromText="180" w:vertAnchor="text" w:horzAnchor="margin" w:tblpXSpec="right" w:tblpY="-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701"/>
      </w:tblGrid>
      <w:tr w:rsidR="0068552F" w:rsidRPr="00720B51" w:rsidTr="0068552F">
        <w:tc>
          <w:tcPr>
            <w:tcW w:w="1809" w:type="dxa"/>
            <w:tcBorders>
              <w:right w:val="single" w:sz="4" w:space="0" w:color="auto"/>
            </w:tcBorders>
          </w:tcPr>
          <w:p w:rsidR="0068552F" w:rsidRDefault="0068552F" w:rsidP="006855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58A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Код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71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общероссийскому базовому перечню или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региональному</w:t>
            </w:r>
            <w:r w:rsidRPr="00DE71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перечню</w:t>
            </w:r>
          </w:p>
          <w:p w:rsidR="0068552F" w:rsidRDefault="0068552F" w:rsidP="006855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52F" w:rsidRPr="00C558AE" w:rsidRDefault="0068552F" w:rsidP="0068552F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2F" w:rsidRPr="00720B51" w:rsidRDefault="001A22F0" w:rsidP="006855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47.00</w:t>
            </w:r>
            <w:r w:rsidR="00EF11F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2.0</w:t>
            </w:r>
          </w:p>
        </w:tc>
      </w:tr>
    </w:tbl>
    <w:p w:rsidR="0068552F" w:rsidRPr="00720B51" w:rsidRDefault="0068552F" w:rsidP="006855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8552F" w:rsidRDefault="0068552F" w:rsidP="006855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  <w:r w:rsidRPr="00720B5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 Наименование </w:t>
      </w:r>
      <w:r w:rsidR="00EF11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муниципальной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услуги </w:t>
      </w:r>
      <w:r w:rsidRPr="0083653A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Показ (организация показа) концертных программ</w:t>
      </w:r>
      <w:r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                              </w:t>
      </w:r>
    </w:p>
    <w:p w:rsidR="0068552F" w:rsidRDefault="0068552F" w:rsidP="006855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</w:p>
    <w:p w:rsidR="0068552F" w:rsidRDefault="0068552F" w:rsidP="006855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20B51">
        <w:rPr>
          <w:rFonts w:ascii="Times New Roman" w:eastAsiaTheme="minorEastAsia" w:hAnsi="Times New Roman" w:cs="Times New Roman"/>
          <w:sz w:val="28"/>
          <w:szCs w:val="28"/>
          <w:lang w:eastAsia="ru-RU"/>
        </w:rPr>
        <w:t>2. Категории потребителей</w:t>
      </w:r>
      <w:r w:rsidR="00EF11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муниципальной</w:t>
      </w:r>
      <w:r w:rsidRPr="00720B5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услуги </w:t>
      </w:r>
      <w:r w:rsidRPr="0083653A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Физические лица</w:t>
      </w:r>
      <w:r w:rsidRPr="00720B5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</w:t>
      </w:r>
    </w:p>
    <w:p w:rsidR="0068552F" w:rsidRPr="00720B51" w:rsidRDefault="0068552F" w:rsidP="006855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20B5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</w:t>
      </w:r>
    </w:p>
    <w:p w:rsidR="0068552F" w:rsidRDefault="0068552F" w:rsidP="006855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20B51">
        <w:rPr>
          <w:rFonts w:ascii="Times New Roman" w:eastAsiaTheme="minorEastAsia" w:hAnsi="Times New Roman" w:cs="Times New Roman"/>
          <w:sz w:val="28"/>
          <w:szCs w:val="28"/>
          <w:lang w:eastAsia="ru-RU"/>
        </w:rPr>
        <w:t>3. Показатели, характеризующие объем и (или) качество</w:t>
      </w:r>
      <w:r w:rsidR="00EF11F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муниципальной</w:t>
      </w:r>
      <w:r w:rsidRPr="00720B5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услуги</w:t>
      </w:r>
    </w:p>
    <w:p w:rsidR="0068552F" w:rsidRDefault="0068552F" w:rsidP="006855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8552F" w:rsidRDefault="0068552F" w:rsidP="006855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8552F" w:rsidRDefault="0068552F" w:rsidP="006855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8552F" w:rsidRDefault="0068552F" w:rsidP="006855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8552F" w:rsidRDefault="0068552F" w:rsidP="006855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8552F" w:rsidRDefault="0068552F" w:rsidP="006855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8552F" w:rsidRDefault="0068552F" w:rsidP="006855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8552F" w:rsidRDefault="0068552F" w:rsidP="006855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8552F" w:rsidRDefault="0068552F" w:rsidP="006855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8552F" w:rsidRDefault="0068552F" w:rsidP="006855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8552F" w:rsidRDefault="0068552F" w:rsidP="006855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8552F" w:rsidRDefault="0068552F" w:rsidP="006855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8552F" w:rsidRDefault="0068552F" w:rsidP="006855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8552F" w:rsidRDefault="0068552F" w:rsidP="006855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8552F" w:rsidRDefault="0068552F" w:rsidP="006855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8552F" w:rsidRDefault="0068552F" w:rsidP="006855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8552F" w:rsidRDefault="0068552F" w:rsidP="006855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8552F" w:rsidRDefault="0068552F" w:rsidP="006855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8552F" w:rsidRDefault="0068552F" w:rsidP="006855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8552F" w:rsidRDefault="0068552F" w:rsidP="006855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8552F" w:rsidRDefault="0068552F" w:rsidP="006855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8552F" w:rsidRPr="00720B51" w:rsidRDefault="0068552F" w:rsidP="006855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20B51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3.1. Показатели, характеризующие качество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услуги</w:t>
      </w:r>
      <w:r w:rsidRPr="00720B5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hyperlink w:anchor="Par805" w:history="1"/>
      <w:r w:rsidRPr="00720B51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tbl>
      <w:tblPr>
        <w:tblW w:w="1530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1134"/>
        <w:gridCol w:w="1134"/>
        <w:gridCol w:w="1134"/>
        <w:gridCol w:w="850"/>
        <w:gridCol w:w="1134"/>
        <w:gridCol w:w="950"/>
        <w:gridCol w:w="837"/>
        <w:gridCol w:w="1417"/>
        <w:gridCol w:w="1275"/>
        <w:gridCol w:w="1276"/>
        <w:gridCol w:w="1049"/>
        <w:gridCol w:w="992"/>
      </w:tblGrid>
      <w:tr w:rsidR="0068552F" w:rsidRPr="00720B51" w:rsidTr="00CF2BAD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52F" w:rsidRPr="00FA753D" w:rsidRDefault="0068552F" w:rsidP="00CF2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52F" w:rsidRPr="00720B51" w:rsidRDefault="0068552F" w:rsidP="00CF2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</w:t>
            </w:r>
            <w:r w:rsidR="00EF11F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52F" w:rsidRPr="00720B51" w:rsidRDefault="0068552F" w:rsidP="00EF1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</w:t>
            </w:r>
            <w:r w:rsidR="00EF11F0">
              <w:rPr>
                <w:rFonts w:ascii="Times New Roman" w:hAnsi="Times New Roman" w:cs="Times New Roman"/>
                <w:sz w:val="24"/>
                <w:szCs w:val="24"/>
              </w:rPr>
              <w:t xml:space="preserve">оказания 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52F" w:rsidRPr="00720B51" w:rsidRDefault="0068552F" w:rsidP="00CF2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Показатель качества</w:t>
            </w:r>
            <w:r w:rsidR="00EF11F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</w:t>
            </w: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52F" w:rsidRPr="00720B51" w:rsidRDefault="0068552F" w:rsidP="00CF2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качества </w:t>
            </w:r>
            <w:r w:rsidR="00EF11F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2F" w:rsidRPr="00DD0A03" w:rsidRDefault="0068552F" w:rsidP="00CF2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Допустимые (возможные) отклонения от установленных показателей качества муниципальной услуги</w:t>
            </w:r>
          </w:p>
        </w:tc>
      </w:tr>
      <w:tr w:rsidR="0068552F" w:rsidRPr="00720B51" w:rsidTr="00CF2BAD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52F" w:rsidRPr="00720B51" w:rsidRDefault="0068552F" w:rsidP="00CF2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52F" w:rsidRPr="00720B51" w:rsidRDefault="0068552F" w:rsidP="00CF2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52F" w:rsidRPr="00720B51" w:rsidRDefault="0068552F" w:rsidP="00CF2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52F" w:rsidRPr="00FA753D" w:rsidRDefault="0068552F" w:rsidP="00CF2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52F" w:rsidRPr="00720B51" w:rsidRDefault="0068552F" w:rsidP="00CF2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52F" w:rsidRPr="00720B51" w:rsidRDefault="0068552F" w:rsidP="00CF2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год (очередной финансовый год)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52F" w:rsidRPr="00720B51" w:rsidRDefault="0068552F" w:rsidP="00CF2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 xml:space="preserve"> год (1-й год планового периода)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52F" w:rsidRPr="00720B51" w:rsidRDefault="0068552F" w:rsidP="00CF2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 xml:space="preserve"> год (2-й год планового периода)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52F" w:rsidRPr="00720B51" w:rsidRDefault="0068552F" w:rsidP="00CF2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процентах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52F" w:rsidRPr="00720B51" w:rsidRDefault="0068552F" w:rsidP="00CF2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абсолютных величинах</w:t>
            </w:r>
          </w:p>
        </w:tc>
      </w:tr>
      <w:tr w:rsidR="0068552F" w:rsidRPr="00720B51" w:rsidTr="00CF2BAD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52F" w:rsidRPr="00720B51" w:rsidRDefault="0068552F" w:rsidP="00CF2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52F" w:rsidRPr="00720B51" w:rsidRDefault="0068552F" w:rsidP="00CF2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52F" w:rsidRPr="00720B51" w:rsidRDefault="0068552F" w:rsidP="00CF2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52F" w:rsidRPr="00720B51" w:rsidRDefault="0068552F" w:rsidP="00CF2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52F" w:rsidRPr="00720B51" w:rsidRDefault="0068552F" w:rsidP="00CF2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52F" w:rsidRPr="00720B51" w:rsidRDefault="0068552F" w:rsidP="00CF2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52F" w:rsidRPr="00720B51" w:rsidRDefault="0068552F" w:rsidP="00CF2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52F" w:rsidRPr="00FA753D" w:rsidRDefault="0068552F" w:rsidP="00CF2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52F" w:rsidRPr="00FA753D" w:rsidRDefault="0068552F" w:rsidP="00CF2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16" w:history="1">
              <w:r w:rsidRPr="004041CE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52F" w:rsidRPr="00720B51" w:rsidRDefault="0068552F" w:rsidP="00CF2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52F" w:rsidRPr="00720B51" w:rsidRDefault="0068552F" w:rsidP="00CF2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52F" w:rsidRPr="00720B51" w:rsidRDefault="0068552F" w:rsidP="00CF2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2F" w:rsidRPr="00720B51" w:rsidRDefault="0068552F" w:rsidP="00CF2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2F" w:rsidRPr="00720B51" w:rsidRDefault="0068552F" w:rsidP="00CF2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52F" w:rsidRPr="00720B51" w:rsidTr="00CF2BA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52F" w:rsidRPr="00720B51" w:rsidRDefault="0068552F" w:rsidP="00CF2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52F" w:rsidRPr="00720B51" w:rsidRDefault="0068552F" w:rsidP="00CF2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52F" w:rsidRPr="00720B51" w:rsidRDefault="0068552F" w:rsidP="00CF2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52F" w:rsidRPr="00720B51" w:rsidRDefault="0068552F" w:rsidP="00CF2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52F" w:rsidRPr="00720B51" w:rsidRDefault="0068552F" w:rsidP="00CF2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52F" w:rsidRPr="00720B51" w:rsidRDefault="0068552F" w:rsidP="00CF2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52F" w:rsidRPr="00720B51" w:rsidRDefault="0068552F" w:rsidP="00CF2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52F" w:rsidRPr="00720B51" w:rsidRDefault="0068552F" w:rsidP="00CF2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52F" w:rsidRPr="00720B51" w:rsidRDefault="0068552F" w:rsidP="00CF2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52F" w:rsidRPr="00720B51" w:rsidRDefault="0068552F" w:rsidP="00CF2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52F" w:rsidRPr="00720B51" w:rsidRDefault="0068552F" w:rsidP="00CF2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52F" w:rsidRPr="00720B51" w:rsidRDefault="0068552F" w:rsidP="00CF2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2F" w:rsidRPr="00720B51" w:rsidRDefault="0068552F" w:rsidP="00CF2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2F" w:rsidRPr="00720B51" w:rsidRDefault="0068552F" w:rsidP="00CF2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8552F" w:rsidRPr="00720B51" w:rsidTr="00CF2BAD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52F" w:rsidRPr="00720B51" w:rsidRDefault="0068552F" w:rsidP="00685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900100О.99.0.ББ68АА00001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52F" w:rsidRPr="00720B51" w:rsidRDefault="0068552F" w:rsidP="00CF2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учетом всех форм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52F" w:rsidRPr="00720B51" w:rsidRDefault="0068552F" w:rsidP="00CF2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52F" w:rsidRPr="00720B51" w:rsidRDefault="0068552F" w:rsidP="00CF2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52F" w:rsidRPr="00720B51" w:rsidRDefault="0068552F" w:rsidP="00CF2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стационар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52F" w:rsidRPr="00720B51" w:rsidRDefault="0068552F" w:rsidP="00CF2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52F" w:rsidRPr="00720B51" w:rsidRDefault="0068552F" w:rsidP="00CF2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концертов с участием штатных коллективов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52F" w:rsidRPr="00720B51" w:rsidRDefault="0068552F" w:rsidP="00CF2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52F" w:rsidRPr="00720B51" w:rsidRDefault="0068552F" w:rsidP="001A22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52F" w:rsidRPr="00720B51" w:rsidRDefault="00D24EDE" w:rsidP="00CF2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52F" w:rsidRPr="00720B51" w:rsidRDefault="00D24EDE" w:rsidP="00CF2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52F" w:rsidRPr="00720B51" w:rsidRDefault="00D24EDE" w:rsidP="00CF2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2F" w:rsidRPr="00720B51" w:rsidRDefault="0068552F" w:rsidP="00CF2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2F" w:rsidRPr="00720B51" w:rsidRDefault="001A22F0" w:rsidP="00CF2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8552F" w:rsidRPr="00720B51" w:rsidTr="00CF2BAD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52F" w:rsidRPr="00720B51" w:rsidRDefault="0068552F" w:rsidP="00CF2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52F" w:rsidRPr="00720B51" w:rsidRDefault="0068552F" w:rsidP="00CF2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52F" w:rsidRPr="00720B51" w:rsidRDefault="0068552F" w:rsidP="00CF2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52F" w:rsidRPr="00720B51" w:rsidRDefault="0068552F" w:rsidP="00CF2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52F" w:rsidRPr="00720B51" w:rsidRDefault="0068552F" w:rsidP="00CF2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52F" w:rsidRPr="00720B51" w:rsidRDefault="0068552F" w:rsidP="00CF2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52F" w:rsidRPr="00720B51" w:rsidRDefault="0068552F" w:rsidP="00CF2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52F" w:rsidRPr="00720B51" w:rsidRDefault="0068552F" w:rsidP="00CF2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52F" w:rsidRPr="00720B51" w:rsidRDefault="0068552F" w:rsidP="00CF2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52F" w:rsidRPr="00720B51" w:rsidRDefault="0068552F" w:rsidP="00CF2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52F" w:rsidRPr="00720B51" w:rsidRDefault="0068552F" w:rsidP="00CF2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52F" w:rsidRPr="00720B51" w:rsidRDefault="0068552F" w:rsidP="00CF2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2F" w:rsidRPr="00720B51" w:rsidRDefault="0068552F" w:rsidP="00CF2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2F" w:rsidRPr="00720B51" w:rsidRDefault="0068552F" w:rsidP="00CF2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52F" w:rsidRPr="00720B51" w:rsidTr="00CF2BA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52F" w:rsidRPr="00720B51" w:rsidRDefault="0068552F" w:rsidP="00CF2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52F" w:rsidRPr="00720B51" w:rsidRDefault="0068552F" w:rsidP="00CF2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52F" w:rsidRPr="00720B51" w:rsidRDefault="0068552F" w:rsidP="00CF2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52F" w:rsidRPr="00720B51" w:rsidRDefault="0068552F" w:rsidP="00CF2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52F" w:rsidRPr="00720B51" w:rsidRDefault="0068552F" w:rsidP="00CF2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52F" w:rsidRPr="00720B51" w:rsidRDefault="0068552F" w:rsidP="00CF2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52F" w:rsidRPr="00720B51" w:rsidRDefault="0068552F" w:rsidP="00CF2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52F" w:rsidRPr="00720B51" w:rsidRDefault="0068552F" w:rsidP="00CF2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52F" w:rsidRPr="00720B51" w:rsidRDefault="0068552F" w:rsidP="00CF2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52F" w:rsidRPr="00720B51" w:rsidRDefault="0068552F" w:rsidP="00CF2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52F" w:rsidRPr="00720B51" w:rsidRDefault="0068552F" w:rsidP="00CF2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552F" w:rsidRPr="00720B51" w:rsidRDefault="0068552F" w:rsidP="00CF2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2F" w:rsidRPr="00720B51" w:rsidRDefault="0068552F" w:rsidP="00CF2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52F" w:rsidRPr="00720B51" w:rsidRDefault="0068552F" w:rsidP="00CF2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552F" w:rsidRDefault="0068552F" w:rsidP="006855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1753D" w:rsidRPr="00720B51" w:rsidRDefault="00C1753D" w:rsidP="00C175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20B51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3.2. Показатели, характеризу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ющие объем муниципальной услуги</w:t>
      </w:r>
    </w:p>
    <w:p w:rsidR="00C1753D" w:rsidRPr="00720B51" w:rsidRDefault="00C1753D" w:rsidP="00C175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451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993"/>
        <w:gridCol w:w="992"/>
        <w:gridCol w:w="993"/>
        <w:gridCol w:w="992"/>
        <w:gridCol w:w="992"/>
        <w:gridCol w:w="992"/>
        <w:gridCol w:w="709"/>
        <w:gridCol w:w="851"/>
        <w:gridCol w:w="851"/>
        <w:gridCol w:w="850"/>
        <w:gridCol w:w="850"/>
        <w:gridCol w:w="709"/>
        <w:gridCol w:w="709"/>
        <w:gridCol w:w="709"/>
        <w:gridCol w:w="1133"/>
        <w:gridCol w:w="992"/>
      </w:tblGrid>
      <w:tr w:rsidR="00C1753D" w:rsidRPr="00720B51" w:rsidTr="009724C0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53D" w:rsidRPr="0094650C" w:rsidRDefault="00C1753D" w:rsidP="0097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29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53D" w:rsidRPr="006D1697" w:rsidRDefault="00C1753D" w:rsidP="0097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53D" w:rsidRPr="006D1697" w:rsidRDefault="00C1753D" w:rsidP="0097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53D" w:rsidRPr="00720B51" w:rsidRDefault="00C1753D" w:rsidP="0097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53D" w:rsidRPr="00720B51" w:rsidRDefault="00C1753D" w:rsidP="0097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  <w:p w:rsidR="00C1753D" w:rsidRPr="00720B51" w:rsidRDefault="00C1753D" w:rsidP="0097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показателя объема муниципальной услуги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53D" w:rsidRPr="00DD0A03" w:rsidRDefault="00C1753D" w:rsidP="0097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азмер платы (цена, тариф)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3D" w:rsidRPr="00720B51" w:rsidRDefault="00C1753D" w:rsidP="0097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Допустимые (возможные) отклонения от установленных показателей объема муниципальной услуги </w:t>
            </w:r>
            <w:hyperlink r:id="rId17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</w:t>
              </w:r>
            </w:hyperlink>
          </w:p>
        </w:tc>
      </w:tr>
      <w:tr w:rsidR="00C1753D" w:rsidRPr="00720B51" w:rsidTr="009724C0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53D" w:rsidRPr="00720B51" w:rsidRDefault="00C1753D" w:rsidP="0097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53D" w:rsidRPr="00720B51" w:rsidRDefault="00C1753D" w:rsidP="0097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53D" w:rsidRPr="00720B51" w:rsidRDefault="00C1753D" w:rsidP="0097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53D" w:rsidRPr="00610623" w:rsidRDefault="00C1753D" w:rsidP="0097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53D" w:rsidRPr="00720B51" w:rsidRDefault="00C1753D" w:rsidP="0097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53D" w:rsidRPr="00720B51" w:rsidRDefault="00C1753D" w:rsidP="0097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53D" w:rsidRPr="00720B51" w:rsidRDefault="00C1753D" w:rsidP="0097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 xml:space="preserve"> год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53D" w:rsidRPr="00720B51" w:rsidRDefault="00C1753D" w:rsidP="0097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 xml:space="preserve"> год (2-й год планового периода)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53D" w:rsidRPr="00720B51" w:rsidRDefault="00C1753D" w:rsidP="0097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53D" w:rsidRPr="00720B51" w:rsidRDefault="00C1753D" w:rsidP="0097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 xml:space="preserve"> год (1-й год планового периода)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53D" w:rsidRPr="00720B51" w:rsidRDefault="00C1753D" w:rsidP="0097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 xml:space="preserve"> год (2-й год планового периода)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53D" w:rsidRPr="00720B51" w:rsidRDefault="00C1753D" w:rsidP="0097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процентах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753D" w:rsidRPr="00720B51" w:rsidRDefault="00C1753D" w:rsidP="0097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абсолютных величинах</w:t>
            </w:r>
          </w:p>
        </w:tc>
      </w:tr>
      <w:tr w:rsidR="00C1753D" w:rsidRPr="00720B51" w:rsidTr="009724C0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53D" w:rsidRPr="00720B51" w:rsidRDefault="00C1753D" w:rsidP="0097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53D" w:rsidRPr="00720B51" w:rsidRDefault="00C1753D" w:rsidP="0097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53D" w:rsidRPr="00720B51" w:rsidRDefault="00C1753D" w:rsidP="0097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53D" w:rsidRPr="00720B51" w:rsidRDefault="00C1753D" w:rsidP="0097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53D" w:rsidRPr="00720B51" w:rsidRDefault="00C1753D" w:rsidP="0097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53D" w:rsidRPr="00720B51" w:rsidRDefault="00C1753D" w:rsidP="0097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53D" w:rsidRPr="00720B51" w:rsidRDefault="00C1753D" w:rsidP="0097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53D" w:rsidRPr="00610623" w:rsidRDefault="00C1753D" w:rsidP="0097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53D" w:rsidRPr="00610623" w:rsidRDefault="00C1753D" w:rsidP="0097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18" w:history="1">
              <w:r w:rsidRPr="00720B5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53D" w:rsidRPr="00720B51" w:rsidRDefault="00C1753D" w:rsidP="0097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53D" w:rsidRPr="00720B51" w:rsidRDefault="00C1753D" w:rsidP="0097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53D" w:rsidRPr="00720B51" w:rsidRDefault="00C1753D" w:rsidP="0097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53D" w:rsidRPr="00720B51" w:rsidRDefault="00C1753D" w:rsidP="0097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53D" w:rsidRPr="00720B51" w:rsidRDefault="00C1753D" w:rsidP="0097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53D" w:rsidRPr="00720B51" w:rsidRDefault="00C1753D" w:rsidP="0097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3D" w:rsidRPr="00720B51" w:rsidRDefault="00C1753D" w:rsidP="0097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3D" w:rsidRPr="00720B51" w:rsidRDefault="00C1753D" w:rsidP="0097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53D" w:rsidRPr="00720B51" w:rsidTr="009724C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53D" w:rsidRPr="00720B51" w:rsidRDefault="00C1753D" w:rsidP="0097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53D" w:rsidRPr="00720B51" w:rsidRDefault="00C1753D" w:rsidP="0097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53D" w:rsidRPr="00720B51" w:rsidRDefault="00C1753D" w:rsidP="0097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53D" w:rsidRPr="00720B51" w:rsidRDefault="00C1753D" w:rsidP="0097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53D" w:rsidRPr="00720B51" w:rsidRDefault="00C1753D" w:rsidP="0097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53D" w:rsidRPr="00720B51" w:rsidRDefault="00C1753D" w:rsidP="0097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53D" w:rsidRPr="00720B51" w:rsidRDefault="00C1753D" w:rsidP="0097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53D" w:rsidRPr="00720B51" w:rsidRDefault="00C1753D" w:rsidP="0097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53D" w:rsidRPr="00720B51" w:rsidRDefault="00C1753D" w:rsidP="0097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53D" w:rsidRPr="00720B51" w:rsidRDefault="00C1753D" w:rsidP="0097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53D" w:rsidRPr="00720B51" w:rsidRDefault="00C1753D" w:rsidP="0097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53D" w:rsidRPr="00720B51" w:rsidRDefault="00C1753D" w:rsidP="0097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53D" w:rsidRPr="00720B51" w:rsidRDefault="00C1753D" w:rsidP="0097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53D" w:rsidRPr="00720B51" w:rsidRDefault="00C1753D" w:rsidP="0097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53D" w:rsidRPr="00720B51" w:rsidRDefault="00C1753D" w:rsidP="0097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3D" w:rsidRPr="00720B51" w:rsidRDefault="00C1753D" w:rsidP="0097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3D" w:rsidRPr="00720B51" w:rsidRDefault="00C1753D" w:rsidP="0097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C1753D" w:rsidRPr="00720B51" w:rsidTr="009724C0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53D" w:rsidRPr="00720B51" w:rsidRDefault="00C1753D" w:rsidP="0097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900100О.99.0.ББ81АА00000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53D" w:rsidRPr="00720B51" w:rsidRDefault="00C1753D" w:rsidP="0097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учетом всех форм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53D" w:rsidRPr="00720B51" w:rsidRDefault="00C1753D" w:rsidP="0097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53D" w:rsidRPr="00720B51" w:rsidRDefault="00C1753D" w:rsidP="0097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53D" w:rsidRPr="00720B51" w:rsidRDefault="00C1753D" w:rsidP="0097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стационар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53D" w:rsidRPr="00720B51" w:rsidRDefault="00C1753D" w:rsidP="0097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53D" w:rsidRPr="00720B51" w:rsidRDefault="00C1753D" w:rsidP="0097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зрителей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53D" w:rsidRPr="00720B51" w:rsidRDefault="00C1753D" w:rsidP="0097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53D" w:rsidRPr="00720B51" w:rsidRDefault="00C1753D" w:rsidP="0097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53D" w:rsidRPr="00720B51" w:rsidRDefault="00C1753D" w:rsidP="00A14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480">
              <w:rPr>
                <w:rFonts w:ascii="Times New Roman" w:hAnsi="Times New Roman" w:cs="Times New Roman"/>
                <w:sz w:val="24"/>
                <w:szCs w:val="24"/>
              </w:rPr>
              <w:t>771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53D" w:rsidRPr="00720B51" w:rsidRDefault="00C1753D" w:rsidP="0097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53D" w:rsidRPr="00720B51" w:rsidRDefault="00C1753D" w:rsidP="0097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53D" w:rsidRPr="00491A76" w:rsidRDefault="00491A76" w:rsidP="0097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1A76">
              <w:rPr>
                <w:rFonts w:ascii="Times New Roman" w:hAnsi="Times New Roman" w:cs="Times New Roman"/>
                <w:sz w:val="18"/>
                <w:szCs w:val="18"/>
              </w:rPr>
              <w:t>100руб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53D" w:rsidRPr="00720B51" w:rsidRDefault="00491A76" w:rsidP="0097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A76">
              <w:rPr>
                <w:rFonts w:ascii="Times New Roman" w:hAnsi="Times New Roman" w:cs="Times New Roman"/>
                <w:sz w:val="18"/>
                <w:szCs w:val="18"/>
              </w:rPr>
              <w:t>100руб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53D" w:rsidRPr="00720B51" w:rsidRDefault="00491A76" w:rsidP="0097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A76">
              <w:rPr>
                <w:rFonts w:ascii="Times New Roman" w:hAnsi="Times New Roman" w:cs="Times New Roman"/>
                <w:sz w:val="18"/>
                <w:szCs w:val="18"/>
              </w:rPr>
              <w:t>100руб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3D" w:rsidRPr="00720B51" w:rsidRDefault="00C1753D" w:rsidP="0097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3D" w:rsidRPr="00720B51" w:rsidRDefault="00C1753D" w:rsidP="00E47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47A15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C1753D" w:rsidRPr="00720B51" w:rsidTr="009724C0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53D" w:rsidRPr="00720B51" w:rsidRDefault="00C1753D" w:rsidP="0097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53D" w:rsidRPr="00720B51" w:rsidRDefault="00C1753D" w:rsidP="0097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53D" w:rsidRPr="00720B51" w:rsidRDefault="00C1753D" w:rsidP="0097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53D" w:rsidRPr="00720B51" w:rsidRDefault="00C1753D" w:rsidP="0097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53D" w:rsidRPr="00720B51" w:rsidRDefault="00C1753D" w:rsidP="0097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53D" w:rsidRPr="00720B51" w:rsidRDefault="00C1753D" w:rsidP="0097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53D" w:rsidRPr="00720B51" w:rsidRDefault="00C1753D" w:rsidP="0097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53D" w:rsidRPr="00720B51" w:rsidRDefault="00C1753D" w:rsidP="0097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53D" w:rsidRPr="00720B51" w:rsidRDefault="00C1753D" w:rsidP="0097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53D" w:rsidRPr="00720B51" w:rsidRDefault="00C1753D" w:rsidP="0097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53D" w:rsidRPr="00720B51" w:rsidRDefault="00C1753D" w:rsidP="0097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53D" w:rsidRPr="00720B51" w:rsidRDefault="00C1753D" w:rsidP="0097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53D" w:rsidRPr="00720B51" w:rsidRDefault="00C1753D" w:rsidP="0097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53D" w:rsidRPr="00720B51" w:rsidRDefault="00C1753D" w:rsidP="0097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53D" w:rsidRPr="00720B51" w:rsidRDefault="00C1753D" w:rsidP="0097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3D" w:rsidRPr="00720B51" w:rsidRDefault="00C1753D" w:rsidP="0097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3D" w:rsidRPr="00720B51" w:rsidRDefault="00C1753D" w:rsidP="0097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53D" w:rsidRPr="00720B51" w:rsidTr="009724C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53D" w:rsidRPr="00720B51" w:rsidRDefault="00C1753D" w:rsidP="0097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53D" w:rsidRPr="00720B51" w:rsidRDefault="00C1753D" w:rsidP="0097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53D" w:rsidRPr="00720B51" w:rsidRDefault="00C1753D" w:rsidP="0097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53D" w:rsidRPr="00720B51" w:rsidRDefault="00C1753D" w:rsidP="0097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53D" w:rsidRPr="00720B51" w:rsidRDefault="00C1753D" w:rsidP="0097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53D" w:rsidRPr="00720B51" w:rsidRDefault="00C1753D" w:rsidP="0097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53D" w:rsidRPr="00720B51" w:rsidRDefault="00C1753D" w:rsidP="0097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53D" w:rsidRPr="00720B51" w:rsidRDefault="00C1753D" w:rsidP="0097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53D" w:rsidRPr="00720B51" w:rsidRDefault="00C1753D" w:rsidP="0097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53D" w:rsidRPr="00720B51" w:rsidRDefault="00C1753D" w:rsidP="0097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53D" w:rsidRPr="00720B51" w:rsidRDefault="00C1753D" w:rsidP="0097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53D" w:rsidRPr="00720B51" w:rsidRDefault="00C1753D" w:rsidP="0097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53D" w:rsidRPr="00720B51" w:rsidRDefault="00C1753D" w:rsidP="0097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53D" w:rsidRPr="00720B51" w:rsidRDefault="00C1753D" w:rsidP="0097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53D" w:rsidRPr="00720B51" w:rsidRDefault="00C1753D" w:rsidP="0097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3D" w:rsidRPr="00720B51" w:rsidRDefault="00C1753D" w:rsidP="0097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53D" w:rsidRPr="00720B51" w:rsidRDefault="00C1753D" w:rsidP="0097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753D" w:rsidRDefault="00C1753D" w:rsidP="00C175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1753D" w:rsidRDefault="00C1753D" w:rsidP="00C175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1753D" w:rsidRDefault="00C1753D" w:rsidP="00C175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1753D" w:rsidRDefault="00C1753D" w:rsidP="00C175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1753D" w:rsidRPr="00720B51" w:rsidRDefault="00C1753D" w:rsidP="00C175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20B51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4.  Нормативные  правовые  акты, устанавливающие размер платы (цену, тариф) либо порядок ее установления</w:t>
      </w:r>
    </w:p>
    <w:tbl>
      <w:tblPr>
        <w:tblW w:w="939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2431"/>
        <w:gridCol w:w="1538"/>
        <w:gridCol w:w="1683"/>
        <w:gridCol w:w="2891"/>
      </w:tblGrid>
      <w:tr w:rsidR="00C1753D" w:rsidRPr="00720B51" w:rsidTr="009724C0">
        <w:trPr>
          <w:trHeight w:val="28"/>
        </w:trPr>
        <w:tc>
          <w:tcPr>
            <w:tcW w:w="9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53D" w:rsidRPr="00720B51" w:rsidRDefault="00C1753D" w:rsidP="0097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C1753D" w:rsidRPr="00720B51" w:rsidTr="009724C0">
        <w:trPr>
          <w:trHeight w:val="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53D" w:rsidRPr="00720B51" w:rsidRDefault="00C1753D" w:rsidP="0097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53D" w:rsidRPr="00720B51" w:rsidRDefault="00C1753D" w:rsidP="0097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53D" w:rsidRPr="00720B51" w:rsidRDefault="00C1753D" w:rsidP="0097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53D" w:rsidRPr="00720B51" w:rsidRDefault="00C1753D" w:rsidP="0097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53D" w:rsidRPr="00720B51" w:rsidRDefault="00C1753D" w:rsidP="0097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C1753D" w:rsidRPr="00720B51" w:rsidTr="009724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53D" w:rsidRPr="00720B51" w:rsidRDefault="00C1753D" w:rsidP="0097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53D" w:rsidRPr="00720B51" w:rsidRDefault="00C1753D" w:rsidP="0097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53D" w:rsidRPr="00720B51" w:rsidRDefault="00C1753D" w:rsidP="0097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53D" w:rsidRPr="00720B51" w:rsidRDefault="00C1753D" w:rsidP="0097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53D" w:rsidRPr="00720B51" w:rsidRDefault="00C1753D" w:rsidP="0097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C1753D" w:rsidRDefault="00C1753D" w:rsidP="00C175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1753D" w:rsidRDefault="00C1753D" w:rsidP="00C175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20B51">
        <w:rPr>
          <w:rFonts w:ascii="Times New Roman" w:eastAsiaTheme="minorEastAsia" w:hAnsi="Times New Roman" w:cs="Times New Roman"/>
          <w:sz w:val="28"/>
          <w:szCs w:val="28"/>
          <w:lang w:eastAsia="ru-RU"/>
        </w:rPr>
        <w:t>5. Порядок оказания муниципальной услуги</w:t>
      </w:r>
    </w:p>
    <w:p w:rsidR="00C1753D" w:rsidRPr="00720B51" w:rsidRDefault="00C1753D" w:rsidP="00C175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1753D" w:rsidRPr="00720B51" w:rsidRDefault="00C1753D" w:rsidP="00C175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20B51">
        <w:rPr>
          <w:rFonts w:ascii="Times New Roman" w:eastAsiaTheme="minorEastAsia" w:hAnsi="Times New Roman" w:cs="Times New Roman"/>
          <w:sz w:val="28"/>
          <w:szCs w:val="28"/>
          <w:lang w:eastAsia="ru-RU"/>
        </w:rPr>
        <w:t>5.1.    Нормативные    правовые   акты,   регулирующие   порядок   оказания</w:t>
      </w:r>
    </w:p>
    <w:p w:rsidR="00C1753D" w:rsidRDefault="00C1753D" w:rsidP="00C175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20B51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муниципальной услуги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C1753D" w:rsidRDefault="00C1753D" w:rsidP="00C175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Порядок оказания услуг/работ по выполнению муниципальных услуг/работ, утвержденный приказом №124 от 28.12.2018 г.;</w:t>
      </w:r>
    </w:p>
    <w:p w:rsidR="00C1753D" w:rsidRPr="00720B51" w:rsidRDefault="00C1753D" w:rsidP="00C175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Закон от 09.10.1992 №3612-1 «Основы законодательства Российской Федерации о культуре».</w:t>
      </w:r>
    </w:p>
    <w:p w:rsidR="00C1753D" w:rsidRDefault="00C1753D" w:rsidP="00C175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1753D" w:rsidRPr="00720B51" w:rsidRDefault="00C1753D" w:rsidP="00C175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20B51">
        <w:rPr>
          <w:rFonts w:ascii="Times New Roman" w:eastAsiaTheme="minorEastAsia" w:hAnsi="Times New Roman" w:cs="Times New Roman"/>
          <w:sz w:val="28"/>
          <w:szCs w:val="28"/>
          <w:lang w:eastAsia="ru-RU"/>
        </w:rPr>
        <w:t>5.2.  Порядок  информирования  потенциальных  пот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ребителей  муниципальной услуги</w:t>
      </w:r>
    </w:p>
    <w:p w:rsidR="00C1753D" w:rsidRPr="00720B51" w:rsidRDefault="00C1753D" w:rsidP="00C175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93"/>
        <w:gridCol w:w="4887"/>
        <w:gridCol w:w="5954"/>
      </w:tblGrid>
      <w:tr w:rsidR="00C1753D" w:rsidRPr="00720B51" w:rsidTr="009724C0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53D" w:rsidRPr="00720B51" w:rsidRDefault="00C1753D" w:rsidP="0097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53D" w:rsidRPr="00720B51" w:rsidRDefault="00C1753D" w:rsidP="0097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53D" w:rsidRPr="00720B51" w:rsidRDefault="00C1753D" w:rsidP="0097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C1753D" w:rsidRPr="00720B51" w:rsidTr="009724C0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53D" w:rsidRPr="00720B51" w:rsidRDefault="00C1753D" w:rsidP="0097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53D" w:rsidRPr="00720B51" w:rsidRDefault="00C1753D" w:rsidP="0097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53D" w:rsidRPr="00720B51" w:rsidRDefault="00C1753D" w:rsidP="0097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1753D" w:rsidRPr="00720B51" w:rsidTr="009724C0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53D" w:rsidRPr="00720B51" w:rsidRDefault="00C1753D" w:rsidP="0097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53D" w:rsidRPr="00720B51" w:rsidRDefault="00C1753D" w:rsidP="0097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Графики работы, объявления, афиши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53D" w:rsidRPr="00720B51" w:rsidRDefault="00C1753D" w:rsidP="0097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</w:tr>
      <w:tr w:rsidR="00C1753D" w:rsidRPr="00720B51" w:rsidTr="009724C0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53D" w:rsidRPr="00720B51" w:rsidRDefault="00C1753D" w:rsidP="0097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Интернет 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53D" w:rsidRPr="00720B51" w:rsidRDefault="00C1753D" w:rsidP="0097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Графики работы, объявления, афиши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53D" w:rsidRPr="00720B51" w:rsidRDefault="00C1753D" w:rsidP="0097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</w:tr>
      <w:tr w:rsidR="00C1753D" w:rsidRPr="00720B51" w:rsidTr="009724C0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53D" w:rsidRPr="00720B51" w:rsidRDefault="00C1753D" w:rsidP="0097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доски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53D" w:rsidRPr="00720B51" w:rsidRDefault="00C1753D" w:rsidP="0097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Графики работы, объявления, афиши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753D" w:rsidRPr="00720B51" w:rsidRDefault="00C1753D" w:rsidP="0097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</w:tr>
    </w:tbl>
    <w:p w:rsidR="00C1753D" w:rsidRPr="00720B51" w:rsidRDefault="00C1753D" w:rsidP="00C175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753D" w:rsidRDefault="00C1753D" w:rsidP="00CF2B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1753D" w:rsidRDefault="00C1753D" w:rsidP="00CF2B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1753D" w:rsidRDefault="00C1753D" w:rsidP="00CF2B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F2BAD" w:rsidRPr="0068552F" w:rsidRDefault="00CF2BAD" w:rsidP="00CF2B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20B51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Раздел </w:t>
      </w:r>
      <w:r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IV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</w:t>
      </w:r>
    </w:p>
    <w:tbl>
      <w:tblPr>
        <w:tblStyle w:val="a3"/>
        <w:tblpPr w:leftFromText="180" w:rightFromText="180" w:vertAnchor="text" w:horzAnchor="margin" w:tblpXSpec="right" w:tblpY="-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701"/>
      </w:tblGrid>
      <w:tr w:rsidR="00CF2BAD" w:rsidRPr="00720B51" w:rsidTr="00CF2BAD">
        <w:tc>
          <w:tcPr>
            <w:tcW w:w="1809" w:type="dxa"/>
            <w:tcBorders>
              <w:right w:val="single" w:sz="4" w:space="0" w:color="auto"/>
            </w:tcBorders>
          </w:tcPr>
          <w:p w:rsidR="00CF2BAD" w:rsidRDefault="00CF2BAD" w:rsidP="00CF2B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58A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Код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71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общероссийскому базовому перечню или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региональному</w:t>
            </w:r>
            <w:r w:rsidRPr="00DE71A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перечню</w:t>
            </w:r>
          </w:p>
          <w:p w:rsidR="00CF2BAD" w:rsidRDefault="00CF2BAD" w:rsidP="00CF2B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BAD" w:rsidRPr="00C558AE" w:rsidRDefault="00CF2BAD" w:rsidP="00CF2BAD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AD" w:rsidRPr="00720B51" w:rsidRDefault="002F63E0" w:rsidP="00F329A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47.0</w:t>
            </w:r>
            <w:r w:rsidR="00A859C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06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.0</w:t>
            </w:r>
          </w:p>
        </w:tc>
      </w:tr>
    </w:tbl>
    <w:p w:rsidR="00CF2BAD" w:rsidRPr="00720B51" w:rsidRDefault="00CF2BAD" w:rsidP="00CF2B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F2BAD" w:rsidRDefault="00CF2BAD" w:rsidP="00CF2B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  <w:r w:rsidRPr="00720B5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 Наименование </w:t>
      </w:r>
      <w:r w:rsidR="00F329A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муниципальной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услуги </w:t>
      </w:r>
      <w:r w:rsidR="002F63E0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Организация и проведение мероприятий</w:t>
      </w:r>
      <w:r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                              </w:t>
      </w:r>
    </w:p>
    <w:p w:rsidR="00CF2BAD" w:rsidRDefault="00CF2BAD" w:rsidP="00CF2B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</w:p>
    <w:p w:rsidR="00CF2BAD" w:rsidRDefault="00CF2BAD" w:rsidP="00CF2B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20B5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 Категории потребителей </w:t>
      </w:r>
      <w:r w:rsidR="00F329A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муниципальной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услуги </w:t>
      </w:r>
      <w:r w:rsidRPr="0083653A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Физические лица</w:t>
      </w:r>
      <w:r w:rsidRPr="00720B5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</w:t>
      </w:r>
    </w:p>
    <w:p w:rsidR="00CF2BAD" w:rsidRPr="00720B51" w:rsidRDefault="00CF2BAD" w:rsidP="00CF2B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20B5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</w:t>
      </w:r>
    </w:p>
    <w:p w:rsidR="00CF2BAD" w:rsidRDefault="00CF2BAD" w:rsidP="00CF2B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20B5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 Показатели, характеризующие объем и (или) качество </w:t>
      </w:r>
      <w:r w:rsidR="00F329A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муниципальной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услуги</w:t>
      </w:r>
    </w:p>
    <w:p w:rsidR="00CF2BAD" w:rsidRDefault="00CF2BAD" w:rsidP="00CF2B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F2BAD" w:rsidRDefault="00CF2BAD" w:rsidP="00CF2B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F2BAD" w:rsidRDefault="00CF2BAD" w:rsidP="00CF2B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F2BAD" w:rsidRDefault="00CF2BAD" w:rsidP="00CF2B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F2BAD" w:rsidRDefault="00CF2BAD" w:rsidP="00CF2B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F2BAD" w:rsidRDefault="00CF2BAD" w:rsidP="00CF2B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F2BAD" w:rsidRDefault="00CF2BAD" w:rsidP="00CF2B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F2BAD" w:rsidRDefault="00CF2BAD" w:rsidP="00CF2B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F2BAD" w:rsidRDefault="00CF2BAD" w:rsidP="00CF2B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F2BAD" w:rsidRDefault="00CF2BAD" w:rsidP="00CF2B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F2BAD" w:rsidRDefault="00CF2BAD" w:rsidP="00CF2B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F2BAD" w:rsidRDefault="00CF2BAD" w:rsidP="00CF2B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F2BAD" w:rsidRDefault="00CF2BAD" w:rsidP="00CF2B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F2BAD" w:rsidRDefault="00CF2BAD" w:rsidP="00CF2B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F2BAD" w:rsidRDefault="00CF2BAD" w:rsidP="00CF2B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F2BAD" w:rsidRDefault="00CF2BAD" w:rsidP="00CF2B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F2BAD" w:rsidRDefault="00CF2BAD" w:rsidP="00CF2B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F2BAD" w:rsidRDefault="00CF2BAD" w:rsidP="00CF2B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F2BAD" w:rsidRDefault="00CF2BAD" w:rsidP="00CF2B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F2BAD" w:rsidRDefault="00CF2BAD" w:rsidP="00CF2B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F2BAD" w:rsidRDefault="00CF2BAD" w:rsidP="00CF2B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F2BAD" w:rsidRDefault="00CF2BAD" w:rsidP="00CF2B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F2BAD" w:rsidRPr="00720B51" w:rsidRDefault="00CF2BAD" w:rsidP="00CF2B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20B51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3.1. Показатели, характеризующие качество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услуги</w:t>
      </w:r>
      <w:hyperlink w:anchor="Par805" w:history="1"/>
      <w:r w:rsidRPr="00720B51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tbl>
      <w:tblPr>
        <w:tblW w:w="1530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1842"/>
        <w:gridCol w:w="1134"/>
        <w:gridCol w:w="993"/>
        <w:gridCol w:w="992"/>
        <w:gridCol w:w="992"/>
        <w:gridCol w:w="992"/>
        <w:gridCol w:w="851"/>
        <w:gridCol w:w="992"/>
        <w:gridCol w:w="1276"/>
        <w:gridCol w:w="1134"/>
        <w:gridCol w:w="1077"/>
        <w:gridCol w:w="1049"/>
        <w:gridCol w:w="992"/>
      </w:tblGrid>
      <w:tr w:rsidR="00CF2BAD" w:rsidRPr="00720B51" w:rsidTr="002F63E0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2BAD" w:rsidRPr="00FA753D" w:rsidRDefault="00CF2BAD" w:rsidP="00CF2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никальный номер реестровой записи</w:t>
            </w:r>
          </w:p>
        </w:tc>
        <w:tc>
          <w:tcPr>
            <w:tcW w:w="39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2BAD" w:rsidRPr="00720B51" w:rsidRDefault="00CF2BAD" w:rsidP="00CF2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</w:t>
            </w:r>
            <w:r w:rsidR="00A859C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2BAD" w:rsidRPr="00720B51" w:rsidRDefault="00CF2BAD" w:rsidP="00A85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</w:t>
            </w:r>
            <w:r w:rsidR="00A859CD">
              <w:rPr>
                <w:rFonts w:ascii="Times New Roman" w:hAnsi="Times New Roman" w:cs="Times New Roman"/>
                <w:sz w:val="24"/>
                <w:szCs w:val="24"/>
              </w:rPr>
              <w:t>оказания муниципальной</w:t>
            </w: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2BAD" w:rsidRPr="00720B51" w:rsidRDefault="00CF2BAD" w:rsidP="00CF2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Показатель качества</w:t>
            </w:r>
            <w:r w:rsidR="00A859C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</w:t>
            </w: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3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2BAD" w:rsidRPr="00720B51" w:rsidRDefault="00CF2BAD" w:rsidP="00CF2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</w:t>
            </w:r>
            <w:r w:rsidR="00A859C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</w:t>
            </w: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AD" w:rsidRPr="00DD0A03" w:rsidRDefault="00CF2BAD" w:rsidP="00CF2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Допустимые (возможные) отклонения от установленных показателей качества муниципальной услуги</w:t>
            </w:r>
          </w:p>
        </w:tc>
      </w:tr>
      <w:tr w:rsidR="00CF2BAD" w:rsidRPr="00720B51" w:rsidTr="002F63E0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2BAD" w:rsidRPr="00720B51" w:rsidRDefault="00CF2BAD" w:rsidP="00CF2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2BAD" w:rsidRPr="00720B51" w:rsidRDefault="00CF2BAD" w:rsidP="00CF2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2BAD" w:rsidRPr="00720B51" w:rsidRDefault="00CF2BAD" w:rsidP="00CF2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2BAD" w:rsidRPr="00FA753D" w:rsidRDefault="00CF2BAD" w:rsidP="00CF2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2BAD" w:rsidRPr="00720B51" w:rsidRDefault="00CF2BAD" w:rsidP="00CF2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2BAD" w:rsidRPr="00720B51" w:rsidRDefault="00CF2BAD" w:rsidP="00CF2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год (очередной финансовый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2BAD" w:rsidRPr="00720B51" w:rsidRDefault="00CF2BAD" w:rsidP="00CF2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 xml:space="preserve"> год (1-й год планового периода)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2BAD" w:rsidRPr="00720B51" w:rsidRDefault="00CF2BAD" w:rsidP="00CF2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 xml:space="preserve"> год (2-й год планового периода)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BAD" w:rsidRPr="00720B51" w:rsidRDefault="00CF2BAD" w:rsidP="00CF2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процентах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BAD" w:rsidRPr="00720B51" w:rsidRDefault="00CF2BAD" w:rsidP="00CF2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абсолютных величинах</w:t>
            </w:r>
          </w:p>
        </w:tc>
      </w:tr>
      <w:tr w:rsidR="00CF2BAD" w:rsidRPr="00720B51" w:rsidTr="002F63E0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2BAD" w:rsidRPr="00720B51" w:rsidRDefault="00CF2BAD" w:rsidP="00CF2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2BAD" w:rsidRPr="00720B51" w:rsidRDefault="00CF2BAD" w:rsidP="00CF2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2BAD" w:rsidRPr="00720B51" w:rsidRDefault="00CF2BAD" w:rsidP="00CF2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2BAD" w:rsidRPr="00720B51" w:rsidRDefault="00CF2BAD" w:rsidP="00CF2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2BAD" w:rsidRPr="00720B51" w:rsidRDefault="00CF2BAD" w:rsidP="00CF2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2BAD" w:rsidRPr="00720B51" w:rsidRDefault="00CF2BAD" w:rsidP="00CF2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2BAD" w:rsidRPr="00720B51" w:rsidRDefault="00CF2BAD" w:rsidP="00CF2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2BAD" w:rsidRPr="00FA753D" w:rsidRDefault="00CF2BAD" w:rsidP="00CF2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2BAD" w:rsidRPr="00FA753D" w:rsidRDefault="00CF2BAD" w:rsidP="00CF2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19" w:history="1">
              <w:r w:rsidRPr="004041CE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  <w:r w:rsidRPr="004041C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2BAD" w:rsidRPr="00720B51" w:rsidRDefault="00CF2BAD" w:rsidP="00CF2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2BAD" w:rsidRPr="00720B51" w:rsidRDefault="00CF2BAD" w:rsidP="00CF2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2BAD" w:rsidRPr="00720B51" w:rsidRDefault="00CF2BAD" w:rsidP="00CF2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AD" w:rsidRPr="00720B51" w:rsidRDefault="00CF2BAD" w:rsidP="00CF2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AD" w:rsidRPr="00720B51" w:rsidRDefault="00CF2BAD" w:rsidP="00CF2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BAD" w:rsidRPr="00720B51" w:rsidTr="002F63E0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2BAD" w:rsidRPr="00720B51" w:rsidRDefault="00CF2BAD" w:rsidP="00CF2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2BAD" w:rsidRPr="00720B51" w:rsidRDefault="00CF2BAD" w:rsidP="00CF2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2BAD" w:rsidRPr="00720B51" w:rsidRDefault="00CF2BAD" w:rsidP="00CF2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2BAD" w:rsidRPr="00720B51" w:rsidRDefault="00CF2BAD" w:rsidP="00CF2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2BAD" w:rsidRPr="00720B51" w:rsidRDefault="00CF2BAD" w:rsidP="00CF2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2BAD" w:rsidRPr="00720B51" w:rsidRDefault="00CF2BAD" w:rsidP="00CF2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2BAD" w:rsidRPr="00720B51" w:rsidRDefault="00CF2BAD" w:rsidP="00CF2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2BAD" w:rsidRPr="00720B51" w:rsidRDefault="00CF2BAD" w:rsidP="00CF2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2BAD" w:rsidRPr="00720B51" w:rsidRDefault="00CF2BAD" w:rsidP="00CF2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2BAD" w:rsidRPr="00720B51" w:rsidRDefault="00CF2BAD" w:rsidP="00CF2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2BAD" w:rsidRPr="00720B51" w:rsidRDefault="00CF2BAD" w:rsidP="00CF2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2BAD" w:rsidRPr="00720B51" w:rsidRDefault="00CF2BAD" w:rsidP="00CF2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AD" w:rsidRPr="00720B51" w:rsidRDefault="00CF2BAD" w:rsidP="00CF2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AD" w:rsidRPr="00720B51" w:rsidRDefault="00CF2BAD" w:rsidP="00CF2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F2BAD" w:rsidRPr="00720B51" w:rsidTr="002F63E0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2BAD" w:rsidRPr="00720B51" w:rsidRDefault="00CF2BAD" w:rsidP="002F6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  <w:r w:rsidR="002F63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00О.99.0.ББ</w:t>
            </w:r>
            <w:r w:rsidR="002F63E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АА00001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2BAD" w:rsidRPr="002F63E0" w:rsidRDefault="002F63E0" w:rsidP="00CF2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2F63E0">
              <w:rPr>
                <w:rFonts w:ascii="Times New Roman" w:hAnsi="Times New Roman" w:cs="Times New Roman"/>
              </w:rPr>
              <w:t xml:space="preserve">Культурно-массовых (иной деятельности, в результате которой сохраняются, создаются, </w:t>
            </w:r>
            <w:proofErr w:type="spellStart"/>
            <w:r w:rsidRPr="002F63E0">
              <w:rPr>
                <w:rFonts w:ascii="Times New Roman" w:hAnsi="Times New Roman" w:cs="Times New Roman"/>
              </w:rPr>
              <w:t>аспространяются</w:t>
            </w:r>
            <w:proofErr w:type="spellEnd"/>
            <w:r w:rsidRPr="002F63E0">
              <w:rPr>
                <w:rFonts w:ascii="Times New Roman" w:hAnsi="Times New Roman" w:cs="Times New Roman"/>
              </w:rPr>
              <w:t xml:space="preserve"> и осваиваются культурные ценности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2BAD" w:rsidRPr="00720B51" w:rsidRDefault="00CF2BAD" w:rsidP="00CF2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2BAD" w:rsidRPr="00720B51" w:rsidRDefault="00CF2BAD" w:rsidP="00CF2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2BAD" w:rsidRPr="00720B51" w:rsidRDefault="002F63E0" w:rsidP="00CF2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территории РФ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2BAD" w:rsidRPr="00720B51" w:rsidRDefault="00CF2BAD" w:rsidP="00CF2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2BAD" w:rsidRPr="00720B51" w:rsidRDefault="002F63E0" w:rsidP="00CF2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2BAD" w:rsidRPr="00720B51" w:rsidRDefault="002F63E0" w:rsidP="00CF2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2BAD" w:rsidRPr="00720B51" w:rsidRDefault="002F63E0" w:rsidP="002F63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2BAD" w:rsidRPr="00720B51" w:rsidRDefault="002F63E0" w:rsidP="00CF2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2BAD" w:rsidRPr="00720B51" w:rsidRDefault="002F63E0" w:rsidP="00CF2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2BAD" w:rsidRPr="00720B51" w:rsidRDefault="002F63E0" w:rsidP="00CF2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AD" w:rsidRPr="00720B51" w:rsidRDefault="00CF2BAD" w:rsidP="00CF2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AD" w:rsidRPr="00720B51" w:rsidRDefault="002F63E0" w:rsidP="00CF2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</w:t>
            </w:r>
          </w:p>
        </w:tc>
      </w:tr>
      <w:tr w:rsidR="00CF2BAD" w:rsidRPr="00720B51" w:rsidTr="002F63E0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2BAD" w:rsidRPr="00720B51" w:rsidRDefault="00CF2BAD" w:rsidP="00CF2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2BAD" w:rsidRPr="00720B51" w:rsidRDefault="00CF2BAD" w:rsidP="00CF2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2BAD" w:rsidRPr="00720B51" w:rsidRDefault="00CF2BAD" w:rsidP="00CF2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2BAD" w:rsidRPr="00720B51" w:rsidRDefault="00CF2BAD" w:rsidP="00CF2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2BAD" w:rsidRPr="00720B51" w:rsidRDefault="00CF2BAD" w:rsidP="00CF2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2BAD" w:rsidRPr="00720B51" w:rsidRDefault="00CF2BAD" w:rsidP="00CF2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2BAD" w:rsidRPr="00720B51" w:rsidRDefault="00CF2BAD" w:rsidP="00CF2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2BAD" w:rsidRPr="00720B51" w:rsidRDefault="00CF2BAD" w:rsidP="00CF2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2BAD" w:rsidRPr="00720B51" w:rsidRDefault="00CF2BAD" w:rsidP="00CF2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2BAD" w:rsidRPr="00720B51" w:rsidRDefault="00CF2BAD" w:rsidP="00CF2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2BAD" w:rsidRPr="00720B51" w:rsidRDefault="00CF2BAD" w:rsidP="00CF2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2BAD" w:rsidRPr="00720B51" w:rsidRDefault="00CF2BAD" w:rsidP="00CF2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AD" w:rsidRPr="00720B51" w:rsidRDefault="00CF2BAD" w:rsidP="00CF2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AD" w:rsidRPr="00720B51" w:rsidRDefault="00CF2BAD" w:rsidP="00CF2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BAD" w:rsidRPr="00720B51" w:rsidTr="002F63E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2BAD" w:rsidRPr="00720B51" w:rsidRDefault="00CF2BAD" w:rsidP="00CF2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2BAD" w:rsidRPr="00720B51" w:rsidRDefault="00CF2BAD" w:rsidP="00CF2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2BAD" w:rsidRPr="00720B51" w:rsidRDefault="00CF2BAD" w:rsidP="00CF2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2BAD" w:rsidRPr="00720B51" w:rsidRDefault="00CF2BAD" w:rsidP="00CF2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2BAD" w:rsidRPr="00720B51" w:rsidRDefault="00CF2BAD" w:rsidP="00CF2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2BAD" w:rsidRPr="00720B51" w:rsidRDefault="00CF2BAD" w:rsidP="00CF2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2BAD" w:rsidRPr="00720B51" w:rsidRDefault="00CF2BAD" w:rsidP="00CF2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2BAD" w:rsidRPr="00720B51" w:rsidRDefault="00CF2BAD" w:rsidP="00CF2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2BAD" w:rsidRPr="00720B51" w:rsidRDefault="00CF2BAD" w:rsidP="00CF2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2BAD" w:rsidRPr="00720B51" w:rsidRDefault="00CF2BAD" w:rsidP="00CF2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2BAD" w:rsidRPr="00720B51" w:rsidRDefault="00CF2BAD" w:rsidP="00CF2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2BAD" w:rsidRPr="00720B51" w:rsidRDefault="00CF2BAD" w:rsidP="00CF2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AD" w:rsidRPr="00720B51" w:rsidRDefault="00CF2BAD" w:rsidP="00CF2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AD" w:rsidRPr="00720B51" w:rsidRDefault="00CF2BAD" w:rsidP="00CF2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63E0" w:rsidRDefault="002F63E0" w:rsidP="00CF2B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F7199" w:rsidRPr="00720B51" w:rsidRDefault="00EF7199" w:rsidP="00EF71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20B51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3.2. Показатели, характеризу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ющие объем муниципальной услуги</w:t>
      </w:r>
    </w:p>
    <w:tbl>
      <w:tblPr>
        <w:tblW w:w="15451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702"/>
        <w:gridCol w:w="850"/>
        <w:gridCol w:w="851"/>
        <w:gridCol w:w="709"/>
        <w:gridCol w:w="850"/>
        <w:gridCol w:w="992"/>
        <w:gridCol w:w="709"/>
        <w:gridCol w:w="851"/>
        <w:gridCol w:w="851"/>
        <w:gridCol w:w="850"/>
        <w:gridCol w:w="850"/>
        <w:gridCol w:w="709"/>
        <w:gridCol w:w="709"/>
        <w:gridCol w:w="709"/>
        <w:gridCol w:w="1133"/>
        <w:gridCol w:w="992"/>
      </w:tblGrid>
      <w:tr w:rsidR="00EF7199" w:rsidRPr="00720B51" w:rsidTr="00EF7199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199" w:rsidRPr="0094650C" w:rsidRDefault="00EF7199" w:rsidP="0097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4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199" w:rsidRPr="006D1697" w:rsidRDefault="00EF7199" w:rsidP="0097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199" w:rsidRPr="006D1697" w:rsidRDefault="00EF7199" w:rsidP="0097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199" w:rsidRPr="00720B51" w:rsidRDefault="00EF7199" w:rsidP="0097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199" w:rsidRPr="00720B51" w:rsidRDefault="00EF7199" w:rsidP="0097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  <w:p w:rsidR="00EF7199" w:rsidRPr="00720B51" w:rsidRDefault="00EF7199" w:rsidP="0097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показателя объема муниципальной услуги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199" w:rsidRPr="00DD0A03" w:rsidRDefault="00EF7199" w:rsidP="0097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азмер платы (цена, тариф)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99" w:rsidRPr="00720B51" w:rsidRDefault="00EF7199" w:rsidP="0097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Допустимые (возможные) отклонения от установленных показателей объема муниципальной услуги </w:t>
            </w:r>
            <w:hyperlink r:id="rId20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</w:t>
              </w:r>
            </w:hyperlink>
          </w:p>
        </w:tc>
      </w:tr>
      <w:tr w:rsidR="00EF7199" w:rsidRPr="00720B51" w:rsidTr="00EF7199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199" w:rsidRPr="00720B51" w:rsidRDefault="00EF7199" w:rsidP="0097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199" w:rsidRPr="00720B51" w:rsidRDefault="00EF7199" w:rsidP="0097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199" w:rsidRPr="00720B51" w:rsidRDefault="00EF7199" w:rsidP="0097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199" w:rsidRPr="00610623" w:rsidRDefault="00EF7199" w:rsidP="0097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199" w:rsidRPr="00720B51" w:rsidRDefault="00EF7199" w:rsidP="0097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199" w:rsidRPr="00720B51" w:rsidRDefault="00EF7199" w:rsidP="0097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199" w:rsidRPr="00720B51" w:rsidRDefault="00EF7199" w:rsidP="0097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 xml:space="preserve"> год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199" w:rsidRPr="00720B51" w:rsidRDefault="00EF7199" w:rsidP="0097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 xml:space="preserve"> год (2-й год планового периода)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199" w:rsidRPr="00720B51" w:rsidRDefault="00EF7199" w:rsidP="0097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199" w:rsidRPr="00720B51" w:rsidRDefault="00EF7199" w:rsidP="0097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 xml:space="preserve"> год (1-й год планового периода)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199" w:rsidRPr="00720B51" w:rsidRDefault="00EF7199" w:rsidP="0097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 xml:space="preserve"> год (2-й год планового периода)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7199" w:rsidRPr="00720B51" w:rsidRDefault="00EF7199" w:rsidP="0097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процентах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7199" w:rsidRPr="00720B51" w:rsidRDefault="00EF7199" w:rsidP="0097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абсолютных величинах</w:t>
            </w:r>
          </w:p>
        </w:tc>
      </w:tr>
      <w:tr w:rsidR="00EF7199" w:rsidRPr="00720B51" w:rsidTr="00EF7199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199" w:rsidRPr="00720B51" w:rsidRDefault="00EF7199" w:rsidP="0097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199" w:rsidRPr="00720B51" w:rsidRDefault="00EF7199" w:rsidP="0097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199" w:rsidRPr="00720B51" w:rsidRDefault="00EF7199" w:rsidP="0097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199" w:rsidRPr="00720B51" w:rsidRDefault="00EF7199" w:rsidP="0097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199" w:rsidRPr="00720B51" w:rsidRDefault="00EF7199" w:rsidP="0097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199" w:rsidRPr="00720B51" w:rsidRDefault="00EF7199" w:rsidP="0097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199" w:rsidRPr="00720B51" w:rsidRDefault="00EF7199" w:rsidP="0097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199" w:rsidRPr="00610623" w:rsidRDefault="00EF7199" w:rsidP="0097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199" w:rsidRPr="00610623" w:rsidRDefault="00EF7199" w:rsidP="0097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21" w:history="1">
              <w:r w:rsidRPr="00720B5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199" w:rsidRPr="00720B51" w:rsidRDefault="00EF7199" w:rsidP="0097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199" w:rsidRPr="00720B51" w:rsidRDefault="00EF7199" w:rsidP="0097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199" w:rsidRPr="00720B51" w:rsidRDefault="00EF7199" w:rsidP="0097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199" w:rsidRPr="00720B51" w:rsidRDefault="00EF7199" w:rsidP="0097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199" w:rsidRPr="00720B51" w:rsidRDefault="00EF7199" w:rsidP="0097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199" w:rsidRPr="00720B51" w:rsidRDefault="00EF7199" w:rsidP="0097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99" w:rsidRPr="00720B51" w:rsidRDefault="00EF7199" w:rsidP="0097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99" w:rsidRPr="00720B51" w:rsidRDefault="00EF7199" w:rsidP="0097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199" w:rsidRPr="00720B51" w:rsidTr="00EF719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199" w:rsidRPr="00720B51" w:rsidRDefault="00EF7199" w:rsidP="0097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199" w:rsidRPr="00720B51" w:rsidRDefault="00EF7199" w:rsidP="0097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199" w:rsidRPr="00720B51" w:rsidRDefault="00EF7199" w:rsidP="0097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199" w:rsidRPr="00720B51" w:rsidRDefault="00EF7199" w:rsidP="0097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199" w:rsidRPr="00720B51" w:rsidRDefault="00EF7199" w:rsidP="0097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199" w:rsidRPr="00720B51" w:rsidRDefault="00EF7199" w:rsidP="0097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199" w:rsidRPr="00720B51" w:rsidRDefault="00EF7199" w:rsidP="0097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199" w:rsidRPr="00720B51" w:rsidRDefault="00EF7199" w:rsidP="0097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199" w:rsidRPr="00720B51" w:rsidRDefault="00EF7199" w:rsidP="0097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199" w:rsidRPr="00720B51" w:rsidRDefault="00EF7199" w:rsidP="0097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199" w:rsidRPr="00720B51" w:rsidRDefault="00EF7199" w:rsidP="0097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199" w:rsidRPr="00720B51" w:rsidRDefault="00EF7199" w:rsidP="0097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199" w:rsidRPr="00720B51" w:rsidRDefault="00EF7199" w:rsidP="0097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199" w:rsidRPr="00720B51" w:rsidRDefault="00EF7199" w:rsidP="0097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199" w:rsidRPr="00720B51" w:rsidRDefault="00EF7199" w:rsidP="0097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99" w:rsidRPr="00720B51" w:rsidRDefault="00EF7199" w:rsidP="0097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99" w:rsidRPr="00720B51" w:rsidRDefault="00EF7199" w:rsidP="0097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EF7199" w:rsidRPr="00720B51" w:rsidTr="00EF7199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199" w:rsidRPr="00720B51" w:rsidRDefault="00EF7199" w:rsidP="0097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900400О.99.0.ББ72АА00001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199" w:rsidRPr="00EF7199" w:rsidRDefault="00EF7199" w:rsidP="0097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F7199">
              <w:rPr>
                <w:rFonts w:ascii="Times New Roman" w:hAnsi="Times New Roman" w:cs="Times New Roman"/>
                <w:sz w:val="20"/>
                <w:szCs w:val="20"/>
              </w:rPr>
              <w:t xml:space="preserve">Культурно-массовых (иной деятельности, в результате которой сохраняются, создаются, </w:t>
            </w:r>
            <w:r w:rsidR="009724C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F7199">
              <w:rPr>
                <w:rFonts w:ascii="Times New Roman" w:hAnsi="Times New Roman" w:cs="Times New Roman"/>
                <w:sz w:val="20"/>
                <w:szCs w:val="20"/>
              </w:rPr>
              <w:t>аспространяются и осваиваются культурные ценности</w:t>
            </w:r>
            <w:proofErr w:type="gram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199" w:rsidRPr="00720B51" w:rsidRDefault="00EF7199" w:rsidP="0097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199" w:rsidRPr="00720B51" w:rsidRDefault="00EF7199" w:rsidP="0097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199" w:rsidRPr="00720B51" w:rsidRDefault="00EF7199" w:rsidP="0097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территории РФ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199" w:rsidRPr="00720B51" w:rsidRDefault="00EF7199" w:rsidP="0097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199" w:rsidRPr="00720B51" w:rsidRDefault="00EF7199" w:rsidP="0097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199" w:rsidRPr="00720B51" w:rsidRDefault="00EF7199" w:rsidP="0097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199" w:rsidRPr="00720B51" w:rsidRDefault="00EF7199" w:rsidP="0097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199" w:rsidRPr="00720B51" w:rsidRDefault="004E2B87" w:rsidP="0097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88656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199" w:rsidRPr="00720B51" w:rsidRDefault="009A2015" w:rsidP="0097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86320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199" w:rsidRPr="00720B51" w:rsidRDefault="004E2B87" w:rsidP="009A2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9A201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199" w:rsidRPr="00720B51" w:rsidRDefault="00EF7199" w:rsidP="0097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199" w:rsidRPr="00720B51" w:rsidRDefault="00EF7199" w:rsidP="0097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199" w:rsidRPr="00720B51" w:rsidRDefault="00EF7199" w:rsidP="0097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99" w:rsidRPr="00720B51" w:rsidRDefault="00EF7199" w:rsidP="0097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99" w:rsidRPr="00720B51" w:rsidRDefault="004E2B87" w:rsidP="0097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13298</w:t>
            </w:r>
          </w:p>
        </w:tc>
      </w:tr>
      <w:tr w:rsidR="00EF7199" w:rsidRPr="00720B51" w:rsidTr="00EF7199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199" w:rsidRPr="00720B51" w:rsidRDefault="00EF7199" w:rsidP="0097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199" w:rsidRPr="00720B51" w:rsidRDefault="00EF7199" w:rsidP="0097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199" w:rsidRPr="00720B51" w:rsidRDefault="00EF7199" w:rsidP="0097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199" w:rsidRPr="00720B51" w:rsidRDefault="00EF7199" w:rsidP="0097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199" w:rsidRPr="00720B51" w:rsidRDefault="00EF7199" w:rsidP="0097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199" w:rsidRPr="00720B51" w:rsidRDefault="00EF7199" w:rsidP="0097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199" w:rsidRPr="00720B51" w:rsidRDefault="00EF7199" w:rsidP="0097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199" w:rsidRPr="00720B51" w:rsidRDefault="00EF7199" w:rsidP="0097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199" w:rsidRPr="00720B51" w:rsidRDefault="00EF7199" w:rsidP="0097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199" w:rsidRPr="00720B51" w:rsidRDefault="00EF7199" w:rsidP="0097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199" w:rsidRPr="00720B51" w:rsidRDefault="00EF7199" w:rsidP="0097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199" w:rsidRPr="00720B51" w:rsidRDefault="00EF7199" w:rsidP="0097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199" w:rsidRPr="00720B51" w:rsidRDefault="00EF7199" w:rsidP="0097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199" w:rsidRPr="00720B51" w:rsidRDefault="00EF7199" w:rsidP="0097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199" w:rsidRPr="00720B51" w:rsidRDefault="00EF7199" w:rsidP="0097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99" w:rsidRPr="00720B51" w:rsidRDefault="00EF7199" w:rsidP="0097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99" w:rsidRPr="00720B51" w:rsidRDefault="00EF7199" w:rsidP="0097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199" w:rsidRPr="00720B51" w:rsidTr="00EF719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199" w:rsidRPr="00720B51" w:rsidRDefault="00EF7199" w:rsidP="0097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199" w:rsidRPr="00720B51" w:rsidRDefault="00EF7199" w:rsidP="0097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199" w:rsidRPr="00720B51" w:rsidRDefault="00EF7199" w:rsidP="0097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199" w:rsidRPr="00720B51" w:rsidRDefault="00EF7199" w:rsidP="0097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199" w:rsidRPr="00720B51" w:rsidRDefault="00EF7199" w:rsidP="0097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199" w:rsidRPr="00720B51" w:rsidRDefault="00EF7199" w:rsidP="0097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199" w:rsidRPr="00720B51" w:rsidRDefault="00EF7199" w:rsidP="0097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199" w:rsidRPr="00720B51" w:rsidRDefault="00EF7199" w:rsidP="0097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199" w:rsidRPr="00720B51" w:rsidRDefault="00EF7199" w:rsidP="0097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199" w:rsidRPr="00720B51" w:rsidRDefault="00EF7199" w:rsidP="0097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199" w:rsidRPr="00720B51" w:rsidRDefault="00EF7199" w:rsidP="0097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199" w:rsidRPr="00720B51" w:rsidRDefault="00EF7199" w:rsidP="0097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199" w:rsidRPr="00720B51" w:rsidRDefault="00EF7199" w:rsidP="0097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199" w:rsidRPr="00720B51" w:rsidRDefault="00EF7199" w:rsidP="0097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199" w:rsidRPr="00720B51" w:rsidRDefault="00EF7199" w:rsidP="0097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99" w:rsidRPr="00720B51" w:rsidRDefault="00EF7199" w:rsidP="0097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199" w:rsidRPr="00720B51" w:rsidRDefault="00EF7199" w:rsidP="0097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7199" w:rsidRDefault="00EF7199" w:rsidP="000119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E2B87" w:rsidRPr="00720B51" w:rsidRDefault="004E2B87" w:rsidP="004E2B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20B51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4.  Нормативные  правовые  акты, устанавливающие размер платы (цену, тариф) либо порядок ее установления</w:t>
      </w:r>
    </w:p>
    <w:tbl>
      <w:tblPr>
        <w:tblW w:w="939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2431"/>
        <w:gridCol w:w="1538"/>
        <w:gridCol w:w="1683"/>
        <w:gridCol w:w="2891"/>
      </w:tblGrid>
      <w:tr w:rsidR="004E2B87" w:rsidRPr="00720B51" w:rsidTr="009724C0">
        <w:trPr>
          <w:trHeight w:val="28"/>
        </w:trPr>
        <w:tc>
          <w:tcPr>
            <w:tcW w:w="9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B87" w:rsidRPr="00720B51" w:rsidRDefault="004E2B87" w:rsidP="0097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4E2B87" w:rsidRPr="00720B51" w:rsidTr="009724C0">
        <w:trPr>
          <w:trHeight w:val="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B87" w:rsidRPr="00720B51" w:rsidRDefault="004E2B87" w:rsidP="0097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B87" w:rsidRPr="00720B51" w:rsidRDefault="004E2B87" w:rsidP="0097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B87" w:rsidRPr="00720B51" w:rsidRDefault="004E2B87" w:rsidP="0097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B87" w:rsidRPr="00720B51" w:rsidRDefault="004E2B87" w:rsidP="0097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B87" w:rsidRPr="00720B51" w:rsidRDefault="004E2B87" w:rsidP="0097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4E2B87" w:rsidRPr="00720B51" w:rsidTr="009724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B87" w:rsidRPr="00720B51" w:rsidRDefault="004E2B87" w:rsidP="0097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B87" w:rsidRPr="00720B51" w:rsidRDefault="004E2B87" w:rsidP="0097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B87" w:rsidRPr="00720B51" w:rsidRDefault="004E2B87" w:rsidP="0097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B87" w:rsidRPr="00720B51" w:rsidRDefault="004E2B87" w:rsidP="0097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B87" w:rsidRPr="00720B51" w:rsidRDefault="004E2B87" w:rsidP="0097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4E2B87" w:rsidRDefault="004E2B87" w:rsidP="004E2B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E2B87" w:rsidRDefault="004E2B87" w:rsidP="004E2B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20B51">
        <w:rPr>
          <w:rFonts w:ascii="Times New Roman" w:eastAsiaTheme="minorEastAsia" w:hAnsi="Times New Roman" w:cs="Times New Roman"/>
          <w:sz w:val="28"/>
          <w:szCs w:val="28"/>
          <w:lang w:eastAsia="ru-RU"/>
        </w:rPr>
        <w:t>5. Порядок оказания муниципальной услуги</w:t>
      </w:r>
    </w:p>
    <w:p w:rsidR="004E2B87" w:rsidRPr="00720B51" w:rsidRDefault="004E2B87" w:rsidP="004E2B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E2B87" w:rsidRPr="00720B51" w:rsidRDefault="004E2B87" w:rsidP="004E2B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20B51">
        <w:rPr>
          <w:rFonts w:ascii="Times New Roman" w:eastAsiaTheme="minorEastAsia" w:hAnsi="Times New Roman" w:cs="Times New Roman"/>
          <w:sz w:val="28"/>
          <w:szCs w:val="28"/>
          <w:lang w:eastAsia="ru-RU"/>
        </w:rPr>
        <w:t>5.1.    Нормативные    правовые   акты,   регулирующие   порядок   оказания</w:t>
      </w:r>
    </w:p>
    <w:p w:rsidR="004E2B87" w:rsidRDefault="004E2B87" w:rsidP="004E2B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20B51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муниципальной услуги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4E2B87" w:rsidRDefault="004E2B87" w:rsidP="004E2B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Порядок оказания услуг/работ по выполнению муниципальных услуг/работ, утвержденный приказом №124 от 28.12.2018 г.;</w:t>
      </w:r>
    </w:p>
    <w:p w:rsidR="004E2B87" w:rsidRPr="00720B51" w:rsidRDefault="004E2B87" w:rsidP="004E2B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Закон от 09.10.1992 №3612-1 «Основы законодательства Российской Федерации о культуре».</w:t>
      </w:r>
    </w:p>
    <w:p w:rsidR="004E2B87" w:rsidRDefault="004E2B87" w:rsidP="004E2B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E2B87" w:rsidRPr="00720B51" w:rsidRDefault="004E2B87" w:rsidP="004E2B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20B51">
        <w:rPr>
          <w:rFonts w:ascii="Times New Roman" w:eastAsiaTheme="minorEastAsia" w:hAnsi="Times New Roman" w:cs="Times New Roman"/>
          <w:sz w:val="28"/>
          <w:szCs w:val="28"/>
          <w:lang w:eastAsia="ru-RU"/>
        </w:rPr>
        <w:t>5.2.  Порядок  информирования  потенциальных  пот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ребителей  муниципальной услуги</w:t>
      </w:r>
    </w:p>
    <w:p w:rsidR="004E2B87" w:rsidRPr="00720B51" w:rsidRDefault="004E2B87" w:rsidP="004E2B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93"/>
        <w:gridCol w:w="4887"/>
        <w:gridCol w:w="5954"/>
      </w:tblGrid>
      <w:tr w:rsidR="004E2B87" w:rsidRPr="00720B51" w:rsidTr="009724C0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B87" w:rsidRPr="00720B51" w:rsidRDefault="004E2B87" w:rsidP="0097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B87" w:rsidRPr="00720B51" w:rsidRDefault="004E2B87" w:rsidP="0097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B87" w:rsidRPr="00720B51" w:rsidRDefault="004E2B87" w:rsidP="0097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4E2B87" w:rsidRPr="00720B51" w:rsidTr="009724C0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B87" w:rsidRPr="00720B51" w:rsidRDefault="004E2B87" w:rsidP="0097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B87" w:rsidRPr="00720B51" w:rsidRDefault="004E2B87" w:rsidP="0097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B87" w:rsidRPr="00720B51" w:rsidRDefault="004E2B87" w:rsidP="0097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E2B87" w:rsidRPr="00720B51" w:rsidTr="009724C0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B87" w:rsidRPr="00720B51" w:rsidRDefault="004E2B87" w:rsidP="0097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B87" w:rsidRPr="00720B51" w:rsidRDefault="004E2B87" w:rsidP="0097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Графики работы, объявления, афиши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B87" w:rsidRPr="00720B51" w:rsidRDefault="004E2B87" w:rsidP="0097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</w:tr>
      <w:tr w:rsidR="004E2B87" w:rsidRPr="00720B51" w:rsidTr="009724C0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B87" w:rsidRPr="00720B51" w:rsidRDefault="004E2B87" w:rsidP="0097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Интернет 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B87" w:rsidRPr="00720B51" w:rsidRDefault="004E2B87" w:rsidP="0097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Графики работы, объявления, афиши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B87" w:rsidRPr="00720B51" w:rsidRDefault="004E2B87" w:rsidP="0097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</w:tr>
      <w:tr w:rsidR="004E2B87" w:rsidRPr="00720B51" w:rsidTr="009724C0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B87" w:rsidRPr="00720B51" w:rsidRDefault="004E2B87" w:rsidP="0097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доски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B87" w:rsidRPr="00720B51" w:rsidRDefault="004E2B87" w:rsidP="0097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Графики работы, объявления, афиши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B87" w:rsidRPr="00720B51" w:rsidRDefault="004E2B87" w:rsidP="0097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</w:tr>
    </w:tbl>
    <w:p w:rsidR="000C5381" w:rsidRDefault="000C5381" w:rsidP="00B068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E2B87" w:rsidRDefault="004E2B87" w:rsidP="00B068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E2B87" w:rsidRDefault="004E2B87" w:rsidP="00B068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E2B87" w:rsidRDefault="004E2B87" w:rsidP="00B068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06845" w:rsidRDefault="00B06845" w:rsidP="00B068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vertAlign w:val="superscript"/>
          <w:lang w:eastAsia="ru-RU"/>
        </w:rPr>
      </w:pPr>
      <w:r w:rsidRPr="00720B51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Часть </w:t>
      </w:r>
      <w:r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III</w:t>
      </w:r>
      <w:r w:rsidRPr="00720B51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Прочие сведения о муниципальном задании</w:t>
      </w:r>
    </w:p>
    <w:p w:rsidR="000C5381" w:rsidRPr="00720B51" w:rsidRDefault="000C5381" w:rsidP="00B068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06845" w:rsidRPr="000C5381" w:rsidRDefault="00B06845" w:rsidP="000C5381">
      <w:pPr>
        <w:pStyle w:val="af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C53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Основания (условия и порядок) для досрочного прекращения выполнения муниципального за</w:t>
      </w:r>
      <w:r w:rsidR="004E2B87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да</w:t>
      </w:r>
      <w:r w:rsidRPr="000C53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ния</w:t>
      </w:r>
      <w:r w:rsidR="000C5381" w:rsidRPr="000C5381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0C5381" w:rsidRDefault="000C5381" w:rsidP="000C5381">
      <w:pPr>
        <w:pStyle w:val="af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-Ликвидация учреждения</w:t>
      </w:r>
    </w:p>
    <w:p w:rsidR="000C5381" w:rsidRDefault="000C5381" w:rsidP="000C5381">
      <w:pPr>
        <w:pStyle w:val="af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-Исключение муниципальной услуги из перечня государственных (муниципальных) услуг</w:t>
      </w:r>
    </w:p>
    <w:p w:rsidR="000C5381" w:rsidRPr="000C5381" w:rsidRDefault="000C5381" w:rsidP="000C5381">
      <w:pPr>
        <w:pStyle w:val="af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-В иных случаях, предусмотренных законодательством РФ</w:t>
      </w:r>
    </w:p>
    <w:p w:rsidR="00B06845" w:rsidRPr="00720B51" w:rsidRDefault="00B06845" w:rsidP="00B068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20B51">
        <w:rPr>
          <w:rFonts w:ascii="Times New Roman" w:eastAsiaTheme="minorEastAsia" w:hAnsi="Times New Roman" w:cs="Times New Roman"/>
          <w:sz w:val="28"/>
          <w:szCs w:val="28"/>
          <w:lang w:eastAsia="ru-RU"/>
        </w:rPr>
        <w:t>2.  Иная  информация,  необходимая для выполнения (</w:t>
      </w:r>
      <w:proofErr w:type="gramStart"/>
      <w:r w:rsidRPr="00720B51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720B5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выполнением) муниципального за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дания</w:t>
      </w:r>
    </w:p>
    <w:p w:rsidR="00B06845" w:rsidRPr="00720B51" w:rsidRDefault="00B06845" w:rsidP="00B068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20B5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 Порядок </w:t>
      </w:r>
      <w:proofErr w:type="gramStart"/>
      <w:r w:rsidRPr="00720B51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720B5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выполнением муниципального задания</w:t>
      </w:r>
    </w:p>
    <w:p w:rsidR="00B06845" w:rsidRPr="00720B51" w:rsidRDefault="00B06845" w:rsidP="00B068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12"/>
        <w:gridCol w:w="5435"/>
        <w:gridCol w:w="5954"/>
      </w:tblGrid>
      <w:tr w:rsidR="00B06845" w:rsidRPr="00720B51" w:rsidTr="000C5381"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845" w:rsidRPr="00720B51" w:rsidRDefault="00B06845" w:rsidP="003A7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845" w:rsidRPr="00720B51" w:rsidRDefault="00B06845" w:rsidP="003A7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6845" w:rsidRPr="00720B51" w:rsidRDefault="00B06845" w:rsidP="003A7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 xml:space="preserve">Органы местного самоуправления, осуществляющие </w:t>
            </w:r>
            <w:proofErr w:type="gramStart"/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720B51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муниципального задания</w:t>
            </w:r>
          </w:p>
        </w:tc>
      </w:tr>
      <w:tr w:rsidR="00B06845" w:rsidRPr="00720B51" w:rsidTr="000C5381">
        <w:trPr>
          <w:trHeight w:val="272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845" w:rsidRPr="00720B51" w:rsidRDefault="00B06845" w:rsidP="003A7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845" w:rsidRPr="00720B51" w:rsidRDefault="00B06845" w:rsidP="003A7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845" w:rsidRPr="00720B51" w:rsidRDefault="00B06845" w:rsidP="003A7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B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06845" w:rsidRPr="00720B51" w:rsidTr="000C5381">
        <w:trPr>
          <w:trHeight w:val="152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845" w:rsidRPr="00720B51" w:rsidRDefault="000C5381" w:rsidP="003A7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на бумажном носителе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845" w:rsidRPr="00720B51" w:rsidRDefault="000C5381" w:rsidP="000C5381">
            <w:pPr>
              <w:widowControl w:val="0"/>
              <w:tabs>
                <w:tab w:val="left" w:pos="92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6845" w:rsidRPr="00720B51" w:rsidRDefault="000C5381" w:rsidP="003A7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и кинофикации администрации МО «Ахтубинский район»</w:t>
            </w:r>
          </w:p>
        </w:tc>
      </w:tr>
    </w:tbl>
    <w:p w:rsidR="00B06845" w:rsidRDefault="00B06845" w:rsidP="00B068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06845" w:rsidRPr="00720B51" w:rsidRDefault="00B06845" w:rsidP="00B068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20B51">
        <w:rPr>
          <w:rFonts w:ascii="Times New Roman" w:eastAsiaTheme="minorEastAsia" w:hAnsi="Times New Roman" w:cs="Times New Roman"/>
          <w:sz w:val="28"/>
          <w:szCs w:val="28"/>
          <w:lang w:eastAsia="ru-RU"/>
        </w:rPr>
        <w:t>4. Требования к отчетности о выполнении муниципального задания</w:t>
      </w:r>
      <w:proofErr w:type="gramStart"/>
      <w:r w:rsidRPr="00720B5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0C5381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  <w:proofErr w:type="gramEnd"/>
    </w:p>
    <w:p w:rsidR="00B06845" w:rsidRPr="00720B51" w:rsidRDefault="00B06845" w:rsidP="00B068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20B51">
        <w:rPr>
          <w:rFonts w:ascii="Times New Roman" w:eastAsiaTheme="minorEastAsia" w:hAnsi="Times New Roman" w:cs="Times New Roman"/>
          <w:sz w:val="28"/>
          <w:szCs w:val="28"/>
          <w:lang w:eastAsia="ru-RU"/>
        </w:rPr>
        <w:t>4.1.  Периодичность  представления  отчетов  о  выполнении муниципального задания</w:t>
      </w:r>
      <w:r w:rsidR="000C53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Ежеквартально</w:t>
      </w:r>
    </w:p>
    <w:p w:rsidR="00B06845" w:rsidRDefault="00B06845" w:rsidP="00B068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20B51">
        <w:rPr>
          <w:rFonts w:ascii="Times New Roman" w:eastAsiaTheme="minorEastAsia" w:hAnsi="Times New Roman" w:cs="Times New Roman"/>
          <w:sz w:val="28"/>
          <w:szCs w:val="28"/>
          <w:lang w:eastAsia="ru-RU"/>
        </w:rPr>
        <w:t>4.2. Сроки представления отчетов о выполнении муниципального задания</w:t>
      </w:r>
      <w:r w:rsidR="000C53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отчет о выполнении муниципального задания предоставляются не позднее 10 числа каждого месяца, следующего за отчетным периодом.</w:t>
      </w:r>
    </w:p>
    <w:p w:rsidR="00B06845" w:rsidRPr="00720B51" w:rsidRDefault="00B06845" w:rsidP="000C53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4.2.1. Сроки предоставления предварительного отчета о выполнении муниципального задания</w:t>
      </w:r>
      <w:r w:rsidR="000C53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до 1 ноября текущего года</w:t>
      </w:r>
    </w:p>
    <w:p w:rsidR="00B06845" w:rsidRPr="00720B51" w:rsidRDefault="00B06845" w:rsidP="00B068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20B5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4.3. Иные требования к отчетности о выполнении муниципального задания </w:t>
      </w:r>
      <w:r w:rsidR="000C53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– Годовой отчет предоставляется до 31 января года следующего за </w:t>
      </w:r>
      <w:proofErr w:type="gramStart"/>
      <w:r w:rsidR="000C538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="00995FE8">
        <w:rPr>
          <w:rFonts w:ascii="Times New Roman" w:eastAsiaTheme="minorEastAsia" w:hAnsi="Times New Roman" w:cs="Times New Roman"/>
          <w:sz w:val="28"/>
          <w:szCs w:val="28"/>
          <w:lang w:eastAsia="ru-RU"/>
        </w:rPr>
        <w:t>т</w:t>
      </w:r>
      <w:r w:rsidR="000C5381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четным</w:t>
      </w:r>
      <w:proofErr w:type="gramEnd"/>
    </w:p>
    <w:p w:rsidR="000C5381" w:rsidRPr="00720B51" w:rsidRDefault="00B06845" w:rsidP="000C53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  <w:sectPr w:rsidR="000C5381" w:rsidRPr="00720B51" w:rsidSect="005809A0">
          <w:pgSz w:w="16838" w:h="11905" w:orient="landscape"/>
          <w:pgMar w:top="1701" w:right="1134" w:bottom="851" w:left="1134" w:header="720" w:footer="720" w:gutter="0"/>
          <w:cols w:space="720"/>
          <w:noEndnote/>
          <w:docGrid w:linePitch="299"/>
        </w:sectPr>
      </w:pPr>
      <w:r w:rsidRPr="00720B51">
        <w:rPr>
          <w:rFonts w:ascii="Times New Roman" w:eastAsiaTheme="minorEastAsia" w:hAnsi="Times New Roman" w:cs="Times New Roman"/>
          <w:sz w:val="28"/>
          <w:szCs w:val="28"/>
          <w:lang w:eastAsia="ru-RU"/>
        </w:rPr>
        <w:t>5. Иные показатели, связанные с выполнением муниципального задания</w:t>
      </w:r>
      <w:r w:rsidR="000C5381">
        <w:rPr>
          <w:rFonts w:ascii="Times New Roman" w:eastAsiaTheme="minorEastAsia" w:hAnsi="Times New Roman" w:cs="Times New Roman"/>
          <w:sz w:val="28"/>
          <w:szCs w:val="28"/>
          <w:vertAlign w:val="superscript"/>
          <w:lang w:eastAsia="ru-RU"/>
        </w:rPr>
        <w:t xml:space="preserve"> </w:t>
      </w:r>
    </w:p>
    <w:tbl>
      <w:tblPr>
        <w:tblW w:w="15835" w:type="dxa"/>
        <w:jc w:val="center"/>
        <w:tblInd w:w="-651" w:type="dxa"/>
        <w:tblLayout w:type="fixed"/>
        <w:tblLook w:val="0000" w:firstRow="0" w:lastRow="0" w:firstColumn="0" w:lastColumn="0" w:noHBand="0" w:noVBand="0"/>
      </w:tblPr>
      <w:tblGrid>
        <w:gridCol w:w="2834"/>
        <w:gridCol w:w="2320"/>
        <w:gridCol w:w="1275"/>
        <w:gridCol w:w="709"/>
        <w:gridCol w:w="709"/>
        <w:gridCol w:w="782"/>
        <w:gridCol w:w="10"/>
        <w:gridCol w:w="710"/>
        <w:gridCol w:w="855"/>
        <w:gridCol w:w="709"/>
        <w:gridCol w:w="708"/>
        <w:gridCol w:w="855"/>
        <w:gridCol w:w="849"/>
        <w:gridCol w:w="6"/>
        <w:gridCol w:w="844"/>
        <w:gridCol w:w="709"/>
        <w:gridCol w:w="951"/>
      </w:tblGrid>
      <w:tr w:rsidR="0071430D" w:rsidTr="00D033D8">
        <w:trPr>
          <w:jc w:val="center"/>
        </w:trPr>
        <w:tc>
          <w:tcPr>
            <w:tcW w:w="15835" w:type="dxa"/>
            <w:gridSpan w:val="17"/>
            <w:tcBorders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30D" w:rsidRDefault="0071430D" w:rsidP="00D033D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 xml:space="preserve">Раздел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val="en-US" w:eastAsia="ru-RU"/>
              </w:rPr>
              <w:t>I</w:t>
            </w:r>
            <w:r w:rsidRPr="009E18EB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 xml:space="preserve">.   </w:t>
            </w:r>
            <w:r w:rsidRPr="00F547A3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  <w:p w:rsidR="0071430D" w:rsidRDefault="0071430D" w:rsidP="00D033D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71430D" w:rsidRDefault="0071430D" w:rsidP="00D033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Плановый объем оказания муниципальных услуг (в натуральных показателях)</w:t>
            </w:r>
          </w:p>
          <w:p w:rsidR="0071430D" w:rsidRPr="008252AF" w:rsidRDefault="0071430D" w:rsidP="00D033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430D" w:rsidTr="00D033D8">
        <w:trPr>
          <w:trHeight w:val="330"/>
          <w:jc w:val="center"/>
        </w:trPr>
        <w:tc>
          <w:tcPr>
            <w:tcW w:w="2834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71430D" w:rsidRDefault="0071430D" w:rsidP="00D033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232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71430D" w:rsidRDefault="0071430D" w:rsidP="00D033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75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71430D" w:rsidRDefault="0071430D" w:rsidP="00D033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71430D" w:rsidRDefault="0071430D" w:rsidP="00D03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год</w:t>
            </w:r>
          </w:p>
        </w:tc>
        <w:tc>
          <w:tcPr>
            <w:tcW w:w="9406" w:type="dxa"/>
            <w:gridSpan w:val="1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430D" w:rsidRDefault="0071430D" w:rsidP="00D033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оказания услуг по месяцам</w:t>
            </w:r>
          </w:p>
        </w:tc>
      </w:tr>
      <w:tr w:rsidR="0071430D" w:rsidTr="00D033D8">
        <w:trPr>
          <w:trHeight w:val="495"/>
          <w:jc w:val="center"/>
        </w:trPr>
        <w:tc>
          <w:tcPr>
            <w:tcW w:w="28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Pr="008252AF" w:rsidRDefault="0071430D" w:rsidP="00D033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2A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Pr="008252AF" w:rsidRDefault="0071430D" w:rsidP="00D033D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2A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Pr="008252AF" w:rsidRDefault="0071430D" w:rsidP="00D033D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2A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Pr="008252AF" w:rsidRDefault="0071430D" w:rsidP="00D033D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2A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Pr="008252AF" w:rsidRDefault="0071430D" w:rsidP="00D033D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2A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Pr="008252AF" w:rsidRDefault="0071430D" w:rsidP="00D033D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2A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Pr="008252AF" w:rsidRDefault="0071430D" w:rsidP="00D033D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2A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Pr="008252AF" w:rsidRDefault="0071430D" w:rsidP="00D033D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2A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Pr="008252AF" w:rsidRDefault="0071430D" w:rsidP="00D033D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2A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Pr="008252AF" w:rsidRDefault="0071430D" w:rsidP="00D033D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2A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Pr="008252AF" w:rsidRDefault="0071430D" w:rsidP="00D033D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2AF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30D" w:rsidRPr="008252AF" w:rsidRDefault="0071430D" w:rsidP="00D033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2AF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71430D" w:rsidTr="00D033D8">
        <w:trPr>
          <w:trHeight w:val="642"/>
          <w:jc w:val="center"/>
        </w:trPr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1430D" w:rsidRPr="003A40D2" w:rsidRDefault="0071430D" w:rsidP="00D033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40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Организация деятельности клубных формирований  и формирований самодеятельного народного творчества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клубных формирований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Pr="003559A9" w:rsidRDefault="0071430D" w:rsidP="00D033D8">
            <w:r w:rsidRPr="003559A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Pr="003559A9" w:rsidRDefault="0071430D" w:rsidP="00D033D8">
            <w:r w:rsidRPr="003559A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Pr="003559A9" w:rsidRDefault="0071430D" w:rsidP="00D033D8">
            <w:r w:rsidRPr="003559A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Pr="003559A9" w:rsidRDefault="0071430D" w:rsidP="00D033D8">
            <w:r w:rsidRPr="003559A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Pr="003559A9" w:rsidRDefault="0071430D" w:rsidP="00D033D8">
            <w:r w:rsidRPr="003559A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Pr="003559A9" w:rsidRDefault="0071430D" w:rsidP="00D033D8">
            <w:r w:rsidRPr="003559A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Pr="003559A9" w:rsidRDefault="0071430D" w:rsidP="00D033D8">
            <w:r w:rsidRPr="003559A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Pr="003559A9" w:rsidRDefault="0071430D" w:rsidP="00D033D8">
            <w:r w:rsidRPr="003559A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Pr="003559A9" w:rsidRDefault="0071430D" w:rsidP="00D033D8">
            <w:r w:rsidRPr="003559A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Pr="003559A9" w:rsidRDefault="0071430D" w:rsidP="00D033D8">
            <w:r w:rsidRPr="003559A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Pr="003559A9" w:rsidRDefault="0071430D" w:rsidP="00D033D8">
            <w:r w:rsidRPr="003559A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30D" w:rsidRPr="003559A9" w:rsidRDefault="0071430D" w:rsidP="00D033D8">
            <w:r w:rsidRPr="003559A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71430D" w:rsidTr="00D033D8">
        <w:trPr>
          <w:trHeight w:val="431"/>
          <w:jc w:val="center"/>
        </w:trPr>
        <w:tc>
          <w:tcPr>
            <w:tcW w:w="28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Pr="003559A9" w:rsidRDefault="0071430D" w:rsidP="00D033D8">
            <w:r w:rsidRPr="003559A9"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Pr="003559A9" w:rsidRDefault="0071430D" w:rsidP="00D033D8">
            <w:r w:rsidRPr="003559A9"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Pr="003559A9" w:rsidRDefault="0071430D" w:rsidP="00D033D8">
            <w:r w:rsidRPr="003559A9"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Pr="003559A9" w:rsidRDefault="0071430D" w:rsidP="00D033D8">
            <w:r w:rsidRPr="003559A9"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Pr="003559A9" w:rsidRDefault="0071430D" w:rsidP="00D033D8">
            <w:r w:rsidRPr="003559A9"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Pr="003559A9" w:rsidRDefault="0071430D" w:rsidP="00D033D8">
            <w:r w:rsidRPr="003559A9"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Pr="003559A9" w:rsidRDefault="0071430D" w:rsidP="00D033D8">
            <w:r w:rsidRPr="003559A9"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Pr="003559A9" w:rsidRDefault="0071430D" w:rsidP="00D033D8">
            <w:r w:rsidRPr="003559A9"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Pr="003559A9" w:rsidRDefault="0071430D" w:rsidP="00D033D8">
            <w:r w:rsidRPr="003559A9"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Pr="003559A9" w:rsidRDefault="0071430D" w:rsidP="00D033D8">
            <w:r w:rsidRPr="003559A9"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Pr="003559A9" w:rsidRDefault="0071430D" w:rsidP="00D033D8">
            <w:r w:rsidRPr="003559A9"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30D" w:rsidRPr="003559A9" w:rsidRDefault="0071430D" w:rsidP="00D033D8">
            <w:r w:rsidRPr="003559A9"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</w:tr>
      <w:tr w:rsidR="0071430D" w:rsidTr="00D033D8">
        <w:trPr>
          <w:trHeight w:val="590"/>
          <w:jc w:val="center"/>
        </w:trPr>
        <w:tc>
          <w:tcPr>
            <w:tcW w:w="2834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71430D" w:rsidRPr="00306874" w:rsidRDefault="0071430D" w:rsidP="00D033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874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Пологое Займище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430D" w:rsidRPr="003A40D2" w:rsidRDefault="0071430D" w:rsidP="00D033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клубных формирований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430D" w:rsidRDefault="0071430D" w:rsidP="00D033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430D" w:rsidRPr="003559A9" w:rsidRDefault="0071430D" w:rsidP="00D033D8">
            <w:r w:rsidRPr="003559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430D" w:rsidRPr="003559A9" w:rsidRDefault="0071430D" w:rsidP="00D033D8">
            <w:r w:rsidRPr="003559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430D" w:rsidRPr="003559A9" w:rsidRDefault="0071430D" w:rsidP="00D033D8">
            <w:r w:rsidRPr="003559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430D" w:rsidRPr="003559A9" w:rsidRDefault="0071430D" w:rsidP="00D033D8">
            <w:r w:rsidRPr="003559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430D" w:rsidRPr="003559A9" w:rsidRDefault="0071430D" w:rsidP="00D033D8">
            <w:r w:rsidRPr="003559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430D" w:rsidRPr="003559A9" w:rsidRDefault="0071430D" w:rsidP="00D033D8">
            <w:r w:rsidRPr="003559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430D" w:rsidRPr="003559A9" w:rsidRDefault="0071430D" w:rsidP="00D033D8">
            <w:r w:rsidRPr="003559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430D" w:rsidRPr="003559A9" w:rsidRDefault="0071430D" w:rsidP="00D033D8">
            <w:r w:rsidRPr="003559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430D" w:rsidRPr="003559A9" w:rsidRDefault="0071430D" w:rsidP="00D033D8">
            <w:r w:rsidRPr="003559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430D" w:rsidRPr="003559A9" w:rsidRDefault="0071430D" w:rsidP="00D033D8">
            <w:r w:rsidRPr="003559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430D" w:rsidRPr="003559A9" w:rsidRDefault="0071430D" w:rsidP="00D033D8">
            <w:r w:rsidRPr="003559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430D" w:rsidRPr="003559A9" w:rsidRDefault="0071430D" w:rsidP="00D033D8">
            <w:r w:rsidRPr="003559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1430D" w:rsidTr="00D033D8">
        <w:trPr>
          <w:trHeight w:val="461"/>
          <w:jc w:val="center"/>
        </w:trPr>
        <w:tc>
          <w:tcPr>
            <w:tcW w:w="28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Pr="00306874" w:rsidRDefault="0071430D" w:rsidP="00D033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  <w:p w:rsidR="0071430D" w:rsidRDefault="0071430D" w:rsidP="00D033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Pr="003559A9" w:rsidRDefault="0071430D" w:rsidP="00D033D8">
            <w:r w:rsidRPr="003559A9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Pr="003559A9" w:rsidRDefault="0071430D" w:rsidP="00D033D8">
            <w:r w:rsidRPr="003559A9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Pr="003559A9" w:rsidRDefault="0071430D" w:rsidP="00D033D8">
            <w:r w:rsidRPr="003559A9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Pr="003559A9" w:rsidRDefault="0071430D" w:rsidP="00D033D8">
            <w:r w:rsidRPr="003559A9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Pr="003559A9" w:rsidRDefault="0071430D" w:rsidP="00D033D8">
            <w:r w:rsidRPr="003559A9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Pr="003559A9" w:rsidRDefault="0071430D" w:rsidP="00D033D8">
            <w:r w:rsidRPr="003559A9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Pr="003559A9" w:rsidRDefault="0071430D" w:rsidP="00D033D8">
            <w:r w:rsidRPr="003559A9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Pr="003559A9" w:rsidRDefault="0071430D" w:rsidP="00D033D8">
            <w:r w:rsidRPr="003559A9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Pr="003559A9" w:rsidRDefault="0071430D" w:rsidP="00D033D8">
            <w:r w:rsidRPr="003559A9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Pr="003559A9" w:rsidRDefault="0071430D" w:rsidP="00D033D8">
            <w:r w:rsidRPr="003559A9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Pr="003559A9" w:rsidRDefault="0071430D" w:rsidP="00D033D8">
            <w:r w:rsidRPr="003559A9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30D" w:rsidRPr="003559A9" w:rsidRDefault="0071430D" w:rsidP="00D033D8">
            <w:r w:rsidRPr="003559A9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71430D" w:rsidTr="00D033D8">
        <w:trPr>
          <w:trHeight w:val="270"/>
          <w:jc w:val="center"/>
        </w:trPr>
        <w:tc>
          <w:tcPr>
            <w:tcW w:w="2834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71430D" w:rsidRPr="00306874" w:rsidRDefault="0071430D" w:rsidP="00D033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874">
              <w:rPr>
                <w:rFonts w:ascii="Times New Roman" w:eastAsia="Times New Roman" w:hAnsi="Times New Roman" w:cs="Times New Roman"/>
                <w:sz w:val="24"/>
                <w:szCs w:val="24"/>
              </w:rPr>
              <w:t>Покровка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430D" w:rsidRDefault="0071430D" w:rsidP="00D033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клубных формирований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430D" w:rsidRDefault="0071430D" w:rsidP="00D033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430D" w:rsidRPr="003559A9" w:rsidRDefault="0071430D" w:rsidP="00D033D8">
            <w:r w:rsidRPr="003559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430D" w:rsidRPr="003559A9" w:rsidRDefault="0071430D" w:rsidP="00D033D8">
            <w:r w:rsidRPr="003559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430D" w:rsidRPr="003559A9" w:rsidRDefault="0071430D" w:rsidP="00D033D8">
            <w:r w:rsidRPr="003559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430D" w:rsidRPr="003559A9" w:rsidRDefault="0071430D" w:rsidP="00D033D8">
            <w:r w:rsidRPr="003559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430D" w:rsidRPr="003559A9" w:rsidRDefault="0071430D" w:rsidP="00D033D8">
            <w:r w:rsidRPr="003559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430D" w:rsidRPr="003559A9" w:rsidRDefault="0071430D" w:rsidP="00D033D8">
            <w:r w:rsidRPr="003559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430D" w:rsidRPr="003559A9" w:rsidRDefault="0071430D" w:rsidP="00D033D8">
            <w:r w:rsidRPr="003559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430D" w:rsidRPr="003559A9" w:rsidRDefault="0071430D" w:rsidP="00D033D8">
            <w:r w:rsidRPr="003559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430D" w:rsidRPr="003559A9" w:rsidRDefault="0071430D" w:rsidP="00D033D8">
            <w:r w:rsidRPr="003559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430D" w:rsidRPr="003559A9" w:rsidRDefault="0071430D" w:rsidP="00D033D8">
            <w:r w:rsidRPr="003559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430D" w:rsidRPr="003559A9" w:rsidRDefault="0071430D" w:rsidP="00D033D8">
            <w:r w:rsidRPr="003559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430D" w:rsidRPr="003559A9" w:rsidRDefault="0071430D" w:rsidP="00D033D8">
            <w:r w:rsidRPr="003559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1430D" w:rsidTr="00D033D8">
        <w:trPr>
          <w:trHeight w:val="559"/>
          <w:jc w:val="center"/>
        </w:trPr>
        <w:tc>
          <w:tcPr>
            <w:tcW w:w="28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Pr="00306874" w:rsidRDefault="0071430D" w:rsidP="00D033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Pr="003559A9" w:rsidRDefault="0071430D" w:rsidP="00D033D8">
            <w:r w:rsidRPr="003559A9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Pr="003559A9" w:rsidRDefault="0071430D" w:rsidP="00D033D8">
            <w:r w:rsidRPr="003559A9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Pr="003559A9" w:rsidRDefault="0071430D" w:rsidP="00D033D8">
            <w:r w:rsidRPr="003559A9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Pr="003559A9" w:rsidRDefault="0071430D" w:rsidP="00D033D8">
            <w:r w:rsidRPr="003559A9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Pr="003559A9" w:rsidRDefault="0071430D" w:rsidP="00D033D8">
            <w:r w:rsidRPr="003559A9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Pr="003559A9" w:rsidRDefault="0071430D" w:rsidP="00D033D8">
            <w:r w:rsidRPr="003559A9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Pr="003559A9" w:rsidRDefault="0071430D" w:rsidP="00D033D8">
            <w:r w:rsidRPr="003559A9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Pr="003559A9" w:rsidRDefault="0071430D" w:rsidP="00D033D8">
            <w:r w:rsidRPr="003559A9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Pr="003559A9" w:rsidRDefault="0071430D" w:rsidP="00D033D8">
            <w:r w:rsidRPr="003559A9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Pr="003559A9" w:rsidRDefault="0071430D" w:rsidP="00D033D8">
            <w:r w:rsidRPr="003559A9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Pr="003559A9" w:rsidRDefault="0071430D" w:rsidP="00D033D8">
            <w:r w:rsidRPr="003559A9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30D" w:rsidRPr="003559A9" w:rsidRDefault="0071430D" w:rsidP="00D033D8">
            <w:r w:rsidRPr="003559A9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71430D" w:rsidTr="00D033D8">
        <w:trPr>
          <w:trHeight w:val="429"/>
          <w:jc w:val="center"/>
        </w:trPr>
        <w:tc>
          <w:tcPr>
            <w:tcW w:w="2834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71430D" w:rsidRPr="00306874" w:rsidRDefault="0071430D" w:rsidP="00D033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874">
              <w:rPr>
                <w:rFonts w:ascii="Times New Roman" w:eastAsia="Times New Roman" w:hAnsi="Times New Roman" w:cs="Times New Roman"/>
                <w:sz w:val="24"/>
                <w:szCs w:val="24"/>
              </w:rPr>
              <w:t>Успенка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430D" w:rsidRDefault="0071430D" w:rsidP="00D033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клубных формирований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430D" w:rsidRDefault="0071430D" w:rsidP="00D033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430D" w:rsidRPr="003559A9" w:rsidRDefault="0071430D" w:rsidP="00D033D8">
            <w:r w:rsidRPr="003559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430D" w:rsidRPr="003559A9" w:rsidRDefault="0071430D" w:rsidP="00D033D8">
            <w:r w:rsidRPr="003559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430D" w:rsidRPr="003559A9" w:rsidRDefault="0071430D" w:rsidP="00D033D8">
            <w:r w:rsidRPr="003559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430D" w:rsidRPr="003559A9" w:rsidRDefault="0071430D" w:rsidP="00D033D8">
            <w:r w:rsidRPr="003559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430D" w:rsidRPr="003559A9" w:rsidRDefault="0071430D" w:rsidP="00D033D8">
            <w:r w:rsidRPr="003559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430D" w:rsidRPr="003559A9" w:rsidRDefault="0071430D" w:rsidP="00D033D8">
            <w:r w:rsidRPr="003559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430D" w:rsidRPr="003559A9" w:rsidRDefault="0071430D" w:rsidP="00D033D8">
            <w:r w:rsidRPr="003559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430D" w:rsidRPr="003559A9" w:rsidRDefault="0071430D" w:rsidP="00D033D8">
            <w:r w:rsidRPr="003559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430D" w:rsidRPr="003559A9" w:rsidRDefault="0071430D" w:rsidP="00D033D8">
            <w:r w:rsidRPr="003559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430D" w:rsidRPr="003559A9" w:rsidRDefault="0071430D" w:rsidP="00D033D8">
            <w:r w:rsidRPr="003559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430D" w:rsidRPr="003559A9" w:rsidRDefault="0071430D" w:rsidP="00D033D8">
            <w:r w:rsidRPr="003559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430D" w:rsidRPr="003559A9" w:rsidRDefault="0071430D" w:rsidP="00D033D8">
            <w:r w:rsidRPr="003559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1430D" w:rsidTr="00D033D8">
        <w:trPr>
          <w:trHeight w:val="435"/>
          <w:jc w:val="center"/>
        </w:trPr>
        <w:tc>
          <w:tcPr>
            <w:tcW w:w="28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Pr="00306874" w:rsidRDefault="0071430D" w:rsidP="00D033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Pr="003559A9" w:rsidRDefault="0071430D" w:rsidP="00D033D8">
            <w:r w:rsidRPr="003559A9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Pr="003559A9" w:rsidRDefault="0071430D" w:rsidP="00D033D8">
            <w:r w:rsidRPr="003559A9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Pr="003559A9" w:rsidRDefault="0071430D" w:rsidP="00D033D8">
            <w:r w:rsidRPr="003559A9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Pr="003559A9" w:rsidRDefault="0071430D" w:rsidP="00D033D8">
            <w:r w:rsidRPr="003559A9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Pr="003559A9" w:rsidRDefault="0071430D" w:rsidP="00D033D8">
            <w:r w:rsidRPr="003559A9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Pr="003559A9" w:rsidRDefault="0071430D" w:rsidP="00D033D8">
            <w:r w:rsidRPr="003559A9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Pr="003559A9" w:rsidRDefault="0071430D" w:rsidP="00D033D8">
            <w:r w:rsidRPr="003559A9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Pr="003559A9" w:rsidRDefault="0071430D" w:rsidP="00D033D8">
            <w:r w:rsidRPr="003559A9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Pr="003559A9" w:rsidRDefault="0071430D" w:rsidP="00D033D8">
            <w:r w:rsidRPr="003559A9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Pr="003559A9" w:rsidRDefault="0071430D" w:rsidP="00D033D8">
            <w:r w:rsidRPr="003559A9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Pr="003559A9" w:rsidRDefault="0071430D" w:rsidP="00D033D8">
            <w:r w:rsidRPr="003559A9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30D" w:rsidRPr="003559A9" w:rsidRDefault="0071430D" w:rsidP="00D033D8">
            <w:r w:rsidRPr="003559A9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71430D" w:rsidTr="00D033D8">
        <w:trPr>
          <w:trHeight w:val="270"/>
          <w:jc w:val="center"/>
        </w:trPr>
        <w:tc>
          <w:tcPr>
            <w:tcW w:w="2834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71430D" w:rsidRPr="00306874" w:rsidRDefault="0071430D" w:rsidP="00D033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06874">
              <w:rPr>
                <w:rFonts w:ascii="Times New Roman" w:eastAsia="Times New Roman" w:hAnsi="Times New Roman" w:cs="Times New Roman"/>
                <w:sz w:val="24"/>
                <w:szCs w:val="24"/>
              </w:rPr>
              <w:t>Батаевка</w:t>
            </w:r>
            <w:proofErr w:type="spellEnd"/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430D" w:rsidRDefault="0071430D" w:rsidP="00D033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клубных формирований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430D" w:rsidRDefault="0071430D" w:rsidP="00D033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430D" w:rsidRPr="003559A9" w:rsidRDefault="0071430D" w:rsidP="00D033D8">
            <w:r w:rsidRPr="003559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430D" w:rsidRPr="003559A9" w:rsidRDefault="0071430D" w:rsidP="00D033D8">
            <w:r w:rsidRPr="003559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430D" w:rsidRPr="003559A9" w:rsidRDefault="0071430D" w:rsidP="00D033D8">
            <w:r w:rsidRPr="003559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430D" w:rsidRPr="003559A9" w:rsidRDefault="0071430D" w:rsidP="00D033D8">
            <w:r w:rsidRPr="003559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430D" w:rsidRPr="003559A9" w:rsidRDefault="0071430D" w:rsidP="00D033D8">
            <w:r w:rsidRPr="003559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430D" w:rsidRPr="003559A9" w:rsidRDefault="0071430D" w:rsidP="00D033D8">
            <w:r w:rsidRPr="003559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430D" w:rsidRPr="003559A9" w:rsidRDefault="0071430D" w:rsidP="00D033D8">
            <w:r w:rsidRPr="003559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430D" w:rsidRPr="003559A9" w:rsidRDefault="0071430D" w:rsidP="00D033D8">
            <w:r w:rsidRPr="003559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430D" w:rsidRPr="003559A9" w:rsidRDefault="0071430D" w:rsidP="00D033D8">
            <w:r w:rsidRPr="003559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430D" w:rsidRPr="003559A9" w:rsidRDefault="0071430D" w:rsidP="00D033D8">
            <w:r w:rsidRPr="003559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430D" w:rsidRPr="003559A9" w:rsidRDefault="0071430D" w:rsidP="00D033D8">
            <w:r w:rsidRPr="003559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430D" w:rsidRPr="003559A9" w:rsidRDefault="0071430D" w:rsidP="00D033D8">
            <w:r w:rsidRPr="003559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1430D" w:rsidTr="00D033D8">
        <w:trPr>
          <w:trHeight w:val="460"/>
          <w:jc w:val="center"/>
        </w:trPr>
        <w:tc>
          <w:tcPr>
            <w:tcW w:w="28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Pr="00306874" w:rsidRDefault="0071430D" w:rsidP="00D033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Pr="003559A9" w:rsidRDefault="0071430D" w:rsidP="00D033D8">
            <w:r w:rsidRPr="003559A9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Pr="003559A9" w:rsidRDefault="0071430D" w:rsidP="00D033D8">
            <w:r w:rsidRPr="003559A9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Pr="003559A9" w:rsidRDefault="0071430D" w:rsidP="00D033D8">
            <w:r w:rsidRPr="003559A9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Pr="003559A9" w:rsidRDefault="0071430D" w:rsidP="00D033D8">
            <w:r w:rsidRPr="003559A9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Pr="003559A9" w:rsidRDefault="0071430D" w:rsidP="00D033D8">
            <w:r w:rsidRPr="003559A9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Pr="003559A9" w:rsidRDefault="0071430D" w:rsidP="00D033D8">
            <w:r w:rsidRPr="003559A9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Pr="003559A9" w:rsidRDefault="0071430D" w:rsidP="00D033D8">
            <w:r w:rsidRPr="003559A9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Pr="003559A9" w:rsidRDefault="0071430D" w:rsidP="00D033D8">
            <w:r w:rsidRPr="003559A9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Pr="003559A9" w:rsidRDefault="0071430D" w:rsidP="00D033D8">
            <w:r w:rsidRPr="003559A9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Pr="003559A9" w:rsidRDefault="0071430D" w:rsidP="00D033D8">
            <w:r w:rsidRPr="003559A9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Pr="003559A9" w:rsidRDefault="0071430D" w:rsidP="00D033D8">
            <w:r w:rsidRPr="003559A9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30D" w:rsidRPr="003559A9" w:rsidRDefault="0071430D" w:rsidP="00D033D8">
            <w:r w:rsidRPr="003559A9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71430D" w:rsidTr="00D033D8">
        <w:trPr>
          <w:trHeight w:val="285"/>
          <w:jc w:val="center"/>
        </w:trPr>
        <w:tc>
          <w:tcPr>
            <w:tcW w:w="2834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71430D" w:rsidRPr="00306874" w:rsidRDefault="0071430D" w:rsidP="00D033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874">
              <w:rPr>
                <w:rFonts w:ascii="Times New Roman" w:eastAsia="Times New Roman" w:hAnsi="Times New Roman" w:cs="Times New Roman"/>
                <w:sz w:val="24"/>
                <w:szCs w:val="24"/>
              </w:rPr>
              <w:t>Ново - Николаевка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430D" w:rsidRDefault="0071430D" w:rsidP="00D033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клубных формирований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430D" w:rsidRDefault="0071430D" w:rsidP="00D033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430D" w:rsidRPr="003559A9" w:rsidRDefault="0071430D" w:rsidP="00D033D8">
            <w:r w:rsidRPr="003559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430D" w:rsidRPr="003559A9" w:rsidRDefault="0071430D" w:rsidP="00D033D8">
            <w:r w:rsidRPr="003559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430D" w:rsidRPr="003559A9" w:rsidRDefault="0071430D" w:rsidP="00D033D8">
            <w:r w:rsidRPr="003559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430D" w:rsidRPr="003559A9" w:rsidRDefault="0071430D" w:rsidP="00D033D8">
            <w:r w:rsidRPr="003559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430D" w:rsidRPr="003559A9" w:rsidRDefault="0071430D" w:rsidP="00D033D8">
            <w:r w:rsidRPr="003559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430D" w:rsidRPr="003559A9" w:rsidRDefault="0071430D" w:rsidP="00D033D8">
            <w:r w:rsidRPr="003559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430D" w:rsidRPr="003559A9" w:rsidRDefault="0071430D" w:rsidP="00D033D8">
            <w:r w:rsidRPr="003559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430D" w:rsidRPr="003559A9" w:rsidRDefault="0071430D" w:rsidP="00D033D8">
            <w:r w:rsidRPr="003559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430D" w:rsidRPr="003559A9" w:rsidRDefault="0071430D" w:rsidP="00D033D8">
            <w:r w:rsidRPr="003559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430D" w:rsidRPr="003559A9" w:rsidRDefault="0071430D" w:rsidP="00D033D8">
            <w:r w:rsidRPr="003559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430D" w:rsidRPr="003559A9" w:rsidRDefault="0071430D" w:rsidP="00D033D8">
            <w:r w:rsidRPr="003559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430D" w:rsidRPr="003559A9" w:rsidRDefault="0071430D" w:rsidP="00D033D8">
            <w:r w:rsidRPr="003559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1430D" w:rsidTr="00D033D8">
        <w:trPr>
          <w:trHeight w:val="376"/>
          <w:jc w:val="center"/>
        </w:trPr>
        <w:tc>
          <w:tcPr>
            <w:tcW w:w="28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Pr="00306874" w:rsidRDefault="0071430D" w:rsidP="00D033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Pr="003559A9" w:rsidRDefault="0071430D" w:rsidP="00D033D8">
            <w:r w:rsidRPr="003559A9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Pr="003559A9" w:rsidRDefault="0071430D" w:rsidP="00D033D8">
            <w:r w:rsidRPr="003559A9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Pr="003559A9" w:rsidRDefault="0071430D" w:rsidP="00D033D8">
            <w:r w:rsidRPr="003559A9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Pr="003559A9" w:rsidRDefault="0071430D" w:rsidP="00D033D8">
            <w:r w:rsidRPr="003559A9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Pr="003559A9" w:rsidRDefault="0071430D" w:rsidP="00D033D8">
            <w:r w:rsidRPr="003559A9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Pr="003559A9" w:rsidRDefault="0071430D" w:rsidP="00D033D8">
            <w:r w:rsidRPr="003559A9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Pr="003559A9" w:rsidRDefault="0071430D" w:rsidP="00D033D8">
            <w:r w:rsidRPr="003559A9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Pr="003559A9" w:rsidRDefault="0071430D" w:rsidP="00D033D8">
            <w:r w:rsidRPr="003559A9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Pr="003559A9" w:rsidRDefault="0071430D" w:rsidP="00D033D8">
            <w:r w:rsidRPr="003559A9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Pr="003559A9" w:rsidRDefault="0071430D" w:rsidP="00D033D8">
            <w:r w:rsidRPr="003559A9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Pr="003559A9" w:rsidRDefault="0071430D" w:rsidP="00D033D8">
            <w:r w:rsidRPr="003559A9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30D" w:rsidRPr="003559A9" w:rsidRDefault="0071430D" w:rsidP="00D033D8">
            <w:r w:rsidRPr="003559A9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71430D" w:rsidTr="00D033D8">
        <w:trPr>
          <w:trHeight w:val="285"/>
          <w:jc w:val="center"/>
        </w:trPr>
        <w:tc>
          <w:tcPr>
            <w:tcW w:w="2834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71430D" w:rsidRPr="00306874" w:rsidRDefault="0071430D" w:rsidP="00D033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874">
              <w:rPr>
                <w:rFonts w:ascii="Times New Roman" w:eastAsia="Times New Roman" w:hAnsi="Times New Roman" w:cs="Times New Roman"/>
                <w:sz w:val="24"/>
                <w:szCs w:val="24"/>
              </w:rPr>
              <w:t>Сокрутовка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430D" w:rsidRDefault="0071430D" w:rsidP="00D033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клубных формирований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430D" w:rsidRDefault="0071430D" w:rsidP="00D033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430D" w:rsidRPr="003559A9" w:rsidRDefault="0071430D" w:rsidP="00D033D8">
            <w:r w:rsidRPr="003559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430D" w:rsidRPr="003559A9" w:rsidRDefault="0071430D" w:rsidP="00D033D8">
            <w:r w:rsidRPr="003559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430D" w:rsidRPr="003559A9" w:rsidRDefault="0071430D" w:rsidP="00D033D8">
            <w:r w:rsidRPr="003559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430D" w:rsidRPr="003559A9" w:rsidRDefault="0071430D" w:rsidP="00D033D8">
            <w:r w:rsidRPr="003559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430D" w:rsidRPr="003559A9" w:rsidRDefault="0071430D" w:rsidP="00D033D8">
            <w:r w:rsidRPr="003559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430D" w:rsidRPr="003559A9" w:rsidRDefault="0071430D" w:rsidP="00D033D8">
            <w:r w:rsidRPr="003559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430D" w:rsidRPr="003559A9" w:rsidRDefault="0071430D" w:rsidP="00D033D8">
            <w:r w:rsidRPr="003559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430D" w:rsidRPr="003559A9" w:rsidRDefault="0071430D" w:rsidP="00D033D8">
            <w:r w:rsidRPr="003559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430D" w:rsidRPr="003559A9" w:rsidRDefault="0071430D" w:rsidP="00D033D8">
            <w:r w:rsidRPr="003559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430D" w:rsidRPr="003559A9" w:rsidRDefault="0071430D" w:rsidP="00D033D8">
            <w:r w:rsidRPr="003559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430D" w:rsidRPr="003559A9" w:rsidRDefault="0071430D" w:rsidP="00D033D8">
            <w:r w:rsidRPr="003559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430D" w:rsidRPr="003559A9" w:rsidRDefault="0071430D" w:rsidP="00D033D8">
            <w:r w:rsidRPr="003559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1430D" w:rsidTr="00D033D8">
        <w:trPr>
          <w:trHeight w:val="420"/>
          <w:jc w:val="center"/>
        </w:trPr>
        <w:tc>
          <w:tcPr>
            <w:tcW w:w="28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Pr="00306874" w:rsidRDefault="0071430D" w:rsidP="00D033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Pr="003559A9" w:rsidRDefault="0071430D" w:rsidP="00D033D8">
            <w:r w:rsidRPr="003559A9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Pr="003559A9" w:rsidRDefault="0071430D" w:rsidP="00D033D8">
            <w:r w:rsidRPr="003559A9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Pr="003559A9" w:rsidRDefault="0071430D" w:rsidP="00D033D8">
            <w:r w:rsidRPr="003559A9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Pr="003559A9" w:rsidRDefault="0071430D" w:rsidP="00D033D8">
            <w:r w:rsidRPr="003559A9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Pr="003559A9" w:rsidRDefault="0071430D" w:rsidP="00D033D8">
            <w:r w:rsidRPr="003559A9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Pr="003559A9" w:rsidRDefault="0071430D" w:rsidP="00D033D8">
            <w:r w:rsidRPr="003559A9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Pr="003559A9" w:rsidRDefault="0071430D" w:rsidP="00D033D8">
            <w:r w:rsidRPr="003559A9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Pr="003559A9" w:rsidRDefault="0071430D" w:rsidP="00D033D8">
            <w:r w:rsidRPr="003559A9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Pr="003559A9" w:rsidRDefault="0071430D" w:rsidP="00D033D8">
            <w:r w:rsidRPr="003559A9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Pr="003559A9" w:rsidRDefault="0071430D" w:rsidP="00D033D8">
            <w:r w:rsidRPr="003559A9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Pr="003559A9" w:rsidRDefault="0071430D" w:rsidP="00D033D8">
            <w:r w:rsidRPr="003559A9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30D" w:rsidRPr="003559A9" w:rsidRDefault="0071430D" w:rsidP="00D033D8">
            <w:r w:rsidRPr="003559A9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71430D" w:rsidTr="00D033D8">
        <w:trPr>
          <w:trHeight w:val="415"/>
          <w:jc w:val="center"/>
        </w:trPr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1430D" w:rsidRPr="00306874" w:rsidRDefault="0071430D" w:rsidP="00D033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874">
              <w:rPr>
                <w:rFonts w:ascii="Times New Roman" w:eastAsia="Times New Roman" w:hAnsi="Times New Roman" w:cs="Times New Roman"/>
                <w:sz w:val="24"/>
                <w:szCs w:val="24"/>
              </w:rPr>
              <w:t>Пироговка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430D" w:rsidRDefault="0071430D" w:rsidP="00D033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клубных формирований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430D" w:rsidRDefault="0071430D" w:rsidP="00D033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430D" w:rsidRPr="003559A9" w:rsidRDefault="0071430D" w:rsidP="00D033D8">
            <w:r w:rsidRPr="003559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430D" w:rsidRPr="003559A9" w:rsidRDefault="0071430D" w:rsidP="00D033D8">
            <w:r w:rsidRPr="003559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430D" w:rsidRPr="003559A9" w:rsidRDefault="0071430D" w:rsidP="00D033D8">
            <w:r w:rsidRPr="003559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430D" w:rsidRPr="003559A9" w:rsidRDefault="0071430D" w:rsidP="00D033D8">
            <w:r w:rsidRPr="003559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430D" w:rsidRPr="003559A9" w:rsidRDefault="0071430D" w:rsidP="00D033D8">
            <w:r w:rsidRPr="003559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430D" w:rsidRPr="003559A9" w:rsidRDefault="0071430D" w:rsidP="00D033D8">
            <w:r w:rsidRPr="003559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430D" w:rsidRPr="003559A9" w:rsidRDefault="0071430D" w:rsidP="00D033D8">
            <w:r w:rsidRPr="003559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430D" w:rsidRPr="003559A9" w:rsidRDefault="0071430D" w:rsidP="00D033D8">
            <w:r w:rsidRPr="003559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430D" w:rsidRPr="003559A9" w:rsidRDefault="0071430D" w:rsidP="00D033D8">
            <w:r w:rsidRPr="003559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430D" w:rsidRPr="003559A9" w:rsidRDefault="0071430D" w:rsidP="00D033D8">
            <w:r w:rsidRPr="003559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430D" w:rsidRPr="003559A9" w:rsidRDefault="0071430D" w:rsidP="00D033D8">
            <w:r w:rsidRPr="003559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430D" w:rsidRPr="003559A9" w:rsidRDefault="0071430D" w:rsidP="00D033D8">
            <w:r w:rsidRPr="003559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1430D" w:rsidTr="00D033D8">
        <w:trPr>
          <w:trHeight w:val="417"/>
          <w:jc w:val="center"/>
        </w:trPr>
        <w:tc>
          <w:tcPr>
            <w:tcW w:w="28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Pr="00306874" w:rsidRDefault="0071430D" w:rsidP="00D033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Pr="003559A9" w:rsidRDefault="0071430D" w:rsidP="00D033D8">
            <w:r w:rsidRPr="003559A9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Pr="003559A9" w:rsidRDefault="0071430D" w:rsidP="00D033D8">
            <w:r w:rsidRPr="003559A9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Pr="003559A9" w:rsidRDefault="0071430D" w:rsidP="00D033D8">
            <w:r w:rsidRPr="003559A9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Pr="003559A9" w:rsidRDefault="0071430D" w:rsidP="00D033D8">
            <w:r w:rsidRPr="003559A9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Pr="003559A9" w:rsidRDefault="0071430D" w:rsidP="00D033D8">
            <w:r w:rsidRPr="003559A9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Pr="003559A9" w:rsidRDefault="0071430D" w:rsidP="00D033D8">
            <w:r w:rsidRPr="003559A9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Pr="003559A9" w:rsidRDefault="0071430D" w:rsidP="00D033D8">
            <w:r w:rsidRPr="003559A9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Pr="003559A9" w:rsidRDefault="0071430D" w:rsidP="00D033D8">
            <w:r w:rsidRPr="003559A9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Pr="003559A9" w:rsidRDefault="0071430D" w:rsidP="00D033D8">
            <w:r w:rsidRPr="003559A9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Pr="003559A9" w:rsidRDefault="0071430D" w:rsidP="00D033D8">
            <w:r w:rsidRPr="003559A9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Pr="003559A9" w:rsidRDefault="0071430D" w:rsidP="00D033D8">
            <w:r w:rsidRPr="003559A9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30D" w:rsidRPr="003559A9" w:rsidRDefault="0071430D" w:rsidP="00D033D8">
            <w:r w:rsidRPr="003559A9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71430D" w:rsidTr="00D033D8">
        <w:trPr>
          <w:trHeight w:val="330"/>
          <w:jc w:val="center"/>
        </w:trPr>
        <w:tc>
          <w:tcPr>
            <w:tcW w:w="2834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71430D" w:rsidRPr="00306874" w:rsidRDefault="0071430D" w:rsidP="00D033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874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Золотуха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430D" w:rsidRDefault="0071430D" w:rsidP="00D033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клубных формирований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430D" w:rsidRDefault="0071430D" w:rsidP="00D033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430D" w:rsidRPr="003559A9" w:rsidRDefault="0071430D" w:rsidP="00D033D8">
            <w:r w:rsidRPr="003559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430D" w:rsidRPr="003559A9" w:rsidRDefault="0071430D" w:rsidP="00D033D8">
            <w:r w:rsidRPr="003559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430D" w:rsidRPr="003559A9" w:rsidRDefault="0071430D" w:rsidP="00D033D8">
            <w:r w:rsidRPr="003559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430D" w:rsidRPr="003559A9" w:rsidRDefault="0071430D" w:rsidP="00D033D8">
            <w:r w:rsidRPr="003559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430D" w:rsidRPr="003559A9" w:rsidRDefault="0071430D" w:rsidP="00D033D8">
            <w:r w:rsidRPr="003559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430D" w:rsidRPr="003559A9" w:rsidRDefault="0071430D" w:rsidP="00D033D8">
            <w:r w:rsidRPr="003559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430D" w:rsidRPr="003559A9" w:rsidRDefault="0071430D" w:rsidP="00D033D8">
            <w:r w:rsidRPr="003559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430D" w:rsidRPr="003559A9" w:rsidRDefault="0071430D" w:rsidP="00D033D8">
            <w:r w:rsidRPr="003559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430D" w:rsidRPr="003559A9" w:rsidRDefault="0071430D" w:rsidP="00D033D8">
            <w:r w:rsidRPr="003559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430D" w:rsidRPr="003559A9" w:rsidRDefault="0071430D" w:rsidP="00D033D8">
            <w:r w:rsidRPr="003559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430D" w:rsidRPr="003559A9" w:rsidRDefault="0071430D" w:rsidP="00D033D8">
            <w:r w:rsidRPr="003559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430D" w:rsidRPr="003559A9" w:rsidRDefault="0071430D" w:rsidP="00D033D8">
            <w:r w:rsidRPr="003559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1430D" w:rsidTr="00D033D8">
        <w:trPr>
          <w:trHeight w:val="453"/>
          <w:jc w:val="center"/>
        </w:trPr>
        <w:tc>
          <w:tcPr>
            <w:tcW w:w="28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Pr="00306874" w:rsidRDefault="0071430D" w:rsidP="00D033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Pr="003559A9" w:rsidRDefault="0071430D" w:rsidP="00D033D8">
            <w:r w:rsidRPr="003559A9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Pr="003559A9" w:rsidRDefault="0071430D" w:rsidP="00D033D8">
            <w:r w:rsidRPr="003559A9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Pr="003559A9" w:rsidRDefault="0071430D" w:rsidP="00D033D8">
            <w:r w:rsidRPr="003559A9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Pr="003559A9" w:rsidRDefault="0071430D" w:rsidP="00D033D8">
            <w:r w:rsidRPr="003559A9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Pr="003559A9" w:rsidRDefault="0071430D" w:rsidP="00D033D8">
            <w:r w:rsidRPr="003559A9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Pr="003559A9" w:rsidRDefault="0071430D" w:rsidP="00D033D8">
            <w:r w:rsidRPr="003559A9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Pr="003559A9" w:rsidRDefault="0071430D" w:rsidP="00D033D8">
            <w:r w:rsidRPr="003559A9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Pr="003559A9" w:rsidRDefault="0071430D" w:rsidP="00D033D8">
            <w:r w:rsidRPr="003559A9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Pr="003559A9" w:rsidRDefault="0071430D" w:rsidP="00D033D8">
            <w:r w:rsidRPr="003559A9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Pr="003559A9" w:rsidRDefault="0071430D" w:rsidP="00D033D8">
            <w:r w:rsidRPr="003559A9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Pr="003559A9" w:rsidRDefault="0071430D" w:rsidP="00D033D8">
            <w:r w:rsidRPr="003559A9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30D" w:rsidRPr="003559A9" w:rsidRDefault="0071430D" w:rsidP="00D033D8">
            <w:r w:rsidRPr="003559A9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71430D" w:rsidTr="00D033D8">
        <w:trPr>
          <w:trHeight w:val="300"/>
          <w:jc w:val="center"/>
        </w:trPr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1430D" w:rsidRPr="00306874" w:rsidRDefault="0071430D" w:rsidP="00D033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874">
              <w:rPr>
                <w:rFonts w:ascii="Times New Roman" w:eastAsia="Times New Roman" w:hAnsi="Times New Roman" w:cs="Times New Roman"/>
                <w:sz w:val="24"/>
                <w:szCs w:val="24"/>
              </w:rPr>
              <w:t>Удачное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430D" w:rsidRDefault="0071430D" w:rsidP="00D033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клубных формирований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430D" w:rsidRDefault="0071430D" w:rsidP="00D033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430D" w:rsidRPr="003559A9" w:rsidRDefault="0071430D" w:rsidP="00D033D8">
            <w:r w:rsidRPr="003559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430D" w:rsidRPr="003559A9" w:rsidRDefault="0071430D" w:rsidP="00D033D8">
            <w:r w:rsidRPr="003559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430D" w:rsidRPr="003559A9" w:rsidRDefault="0071430D" w:rsidP="00D033D8">
            <w:r w:rsidRPr="003559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430D" w:rsidRPr="003559A9" w:rsidRDefault="0071430D" w:rsidP="00D033D8">
            <w:r w:rsidRPr="003559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430D" w:rsidRPr="003559A9" w:rsidRDefault="0071430D" w:rsidP="00D033D8">
            <w:r w:rsidRPr="003559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430D" w:rsidRPr="003559A9" w:rsidRDefault="0071430D" w:rsidP="00D033D8">
            <w:r w:rsidRPr="003559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430D" w:rsidRPr="003559A9" w:rsidRDefault="0071430D" w:rsidP="00D033D8">
            <w:r w:rsidRPr="003559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430D" w:rsidRPr="003559A9" w:rsidRDefault="0071430D" w:rsidP="00D033D8">
            <w:r w:rsidRPr="003559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430D" w:rsidRPr="003559A9" w:rsidRDefault="0071430D" w:rsidP="00D033D8">
            <w:r w:rsidRPr="003559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430D" w:rsidRPr="003559A9" w:rsidRDefault="0071430D" w:rsidP="00D033D8">
            <w:r w:rsidRPr="003559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430D" w:rsidRPr="003559A9" w:rsidRDefault="0071430D" w:rsidP="00D033D8">
            <w:r w:rsidRPr="003559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430D" w:rsidRPr="003559A9" w:rsidRDefault="0071430D" w:rsidP="00D033D8">
            <w:r w:rsidRPr="003559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1430D" w:rsidTr="00D033D8">
        <w:trPr>
          <w:trHeight w:val="369"/>
          <w:jc w:val="center"/>
        </w:trPr>
        <w:tc>
          <w:tcPr>
            <w:tcW w:w="28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Pr="00306874" w:rsidRDefault="0071430D" w:rsidP="00D033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Pr="003559A9" w:rsidRDefault="0071430D" w:rsidP="00D033D8">
            <w:r w:rsidRPr="003559A9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Pr="003559A9" w:rsidRDefault="0071430D" w:rsidP="00D033D8">
            <w:r w:rsidRPr="003559A9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Pr="003559A9" w:rsidRDefault="0071430D" w:rsidP="00D033D8">
            <w:r w:rsidRPr="003559A9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Pr="003559A9" w:rsidRDefault="0071430D" w:rsidP="00D033D8">
            <w:r w:rsidRPr="003559A9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Pr="003559A9" w:rsidRDefault="0071430D" w:rsidP="00D033D8">
            <w:r w:rsidRPr="003559A9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Pr="003559A9" w:rsidRDefault="0071430D" w:rsidP="00D033D8">
            <w:r w:rsidRPr="003559A9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Pr="003559A9" w:rsidRDefault="0071430D" w:rsidP="00D033D8">
            <w:r w:rsidRPr="003559A9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Pr="003559A9" w:rsidRDefault="0071430D" w:rsidP="00D033D8">
            <w:r w:rsidRPr="003559A9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Pr="003559A9" w:rsidRDefault="0071430D" w:rsidP="00D033D8">
            <w:r w:rsidRPr="003559A9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Pr="003559A9" w:rsidRDefault="0071430D" w:rsidP="00D033D8">
            <w:r w:rsidRPr="003559A9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Pr="003559A9" w:rsidRDefault="0071430D" w:rsidP="00D033D8">
            <w:r w:rsidRPr="003559A9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30D" w:rsidRPr="003559A9" w:rsidRDefault="0071430D" w:rsidP="00D033D8">
            <w:r w:rsidRPr="003559A9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71430D" w:rsidTr="00D033D8">
        <w:trPr>
          <w:trHeight w:val="567"/>
          <w:jc w:val="center"/>
        </w:trPr>
        <w:tc>
          <w:tcPr>
            <w:tcW w:w="2834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71430D" w:rsidRPr="00306874" w:rsidRDefault="0071430D" w:rsidP="00D033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874">
              <w:rPr>
                <w:rFonts w:ascii="Times New Roman" w:eastAsia="Times New Roman" w:hAnsi="Times New Roman" w:cs="Times New Roman"/>
                <w:sz w:val="24"/>
                <w:szCs w:val="24"/>
              </w:rPr>
              <w:t>Садовое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клубных формирований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Pr="003559A9" w:rsidRDefault="0071430D" w:rsidP="00D033D8">
            <w:r w:rsidRPr="003559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Pr="003559A9" w:rsidRDefault="0071430D" w:rsidP="00D033D8">
            <w:r w:rsidRPr="003559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Pr="003559A9" w:rsidRDefault="0071430D" w:rsidP="00D033D8">
            <w:r w:rsidRPr="003559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Pr="003559A9" w:rsidRDefault="0071430D" w:rsidP="00D033D8">
            <w:r w:rsidRPr="003559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Pr="003559A9" w:rsidRDefault="0071430D" w:rsidP="00D033D8">
            <w:r w:rsidRPr="003559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Pr="003559A9" w:rsidRDefault="0071430D" w:rsidP="00D033D8">
            <w:r w:rsidRPr="003559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Pr="003559A9" w:rsidRDefault="0071430D" w:rsidP="00D033D8">
            <w:r w:rsidRPr="003559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Pr="003559A9" w:rsidRDefault="0071430D" w:rsidP="00D033D8">
            <w:r w:rsidRPr="003559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Pr="003559A9" w:rsidRDefault="0071430D" w:rsidP="00D033D8">
            <w:r w:rsidRPr="003559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Pr="003559A9" w:rsidRDefault="0071430D" w:rsidP="00D033D8">
            <w:r w:rsidRPr="003559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Pr="003559A9" w:rsidRDefault="0071430D" w:rsidP="00D033D8">
            <w:r w:rsidRPr="003559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30D" w:rsidRPr="003559A9" w:rsidRDefault="0071430D" w:rsidP="00D033D8">
            <w:r w:rsidRPr="003559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1430D" w:rsidTr="00D033D8">
        <w:trPr>
          <w:trHeight w:val="395"/>
          <w:jc w:val="center"/>
        </w:trPr>
        <w:tc>
          <w:tcPr>
            <w:tcW w:w="28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Pr="00306874" w:rsidRDefault="0071430D" w:rsidP="00D033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Pr="003559A9" w:rsidRDefault="0071430D" w:rsidP="00D033D8">
            <w:r w:rsidRPr="003559A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Pr="003559A9" w:rsidRDefault="0071430D" w:rsidP="00D033D8">
            <w:r w:rsidRPr="003559A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Pr="003559A9" w:rsidRDefault="0071430D" w:rsidP="00D033D8">
            <w:r w:rsidRPr="003559A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Pr="003559A9" w:rsidRDefault="0071430D" w:rsidP="00D033D8">
            <w:r w:rsidRPr="003559A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Pr="003559A9" w:rsidRDefault="0071430D" w:rsidP="00D033D8">
            <w:r w:rsidRPr="003559A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Pr="003559A9" w:rsidRDefault="0071430D" w:rsidP="00D033D8">
            <w:r w:rsidRPr="003559A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Pr="003559A9" w:rsidRDefault="0071430D" w:rsidP="00D033D8">
            <w:r w:rsidRPr="003559A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Pr="003559A9" w:rsidRDefault="0071430D" w:rsidP="00D033D8">
            <w:r w:rsidRPr="003559A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Pr="003559A9" w:rsidRDefault="0071430D" w:rsidP="00D033D8">
            <w:r w:rsidRPr="003559A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Pr="003559A9" w:rsidRDefault="0071430D" w:rsidP="00D033D8">
            <w:r w:rsidRPr="003559A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Pr="003559A9" w:rsidRDefault="0071430D" w:rsidP="00D033D8">
            <w:r w:rsidRPr="003559A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30D" w:rsidRPr="003559A9" w:rsidRDefault="0071430D" w:rsidP="00D033D8">
            <w:r w:rsidRPr="003559A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71430D" w:rsidTr="00D033D8">
        <w:trPr>
          <w:trHeight w:val="389"/>
          <w:jc w:val="center"/>
        </w:trPr>
        <w:tc>
          <w:tcPr>
            <w:tcW w:w="15835" w:type="dxa"/>
            <w:gridSpan w:val="1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30D" w:rsidRPr="00306874" w:rsidRDefault="0071430D" w:rsidP="00D033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874">
              <w:rPr>
                <w:rFonts w:ascii="Times New Roman" w:hAnsi="Times New Roman" w:cs="Times New Roman"/>
                <w:sz w:val="24"/>
                <w:szCs w:val="24"/>
              </w:rPr>
              <w:t>По переданным полномочиям</w:t>
            </w:r>
          </w:p>
        </w:tc>
      </w:tr>
      <w:tr w:rsidR="0071430D" w:rsidTr="00D033D8">
        <w:trPr>
          <w:trHeight w:val="455"/>
          <w:jc w:val="center"/>
        </w:trPr>
        <w:tc>
          <w:tcPr>
            <w:tcW w:w="2834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71430D" w:rsidRPr="00306874" w:rsidRDefault="0071430D" w:rsidP="00D033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0687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Кап Яр </w:t>
            </w: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Pr="00801824" w:rsidRDefault="0071430D" w:rsidP="00D033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018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Кол-во клубных формирований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Pr="00801824" w:rsidRDefault="0071430D" w:rsidP="00D033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Pr="00801824" w:rsidRDefault="0071430D" w:rsidP="00D033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Pr="00801824" w:rsidRDefault="0071430D" w:rsidP="00D033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17</w:t>
            </w:r>
          </w:p>
        </w:tc>
        <w:tc>
          <w:tcPr>
            <w:tcW w:w="7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Pr="00801824" w:rsidRDefault="0071430D" w:rsidP="00D033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17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Pr="00801824" w:rsidRDefault="0071430D" w:rsidP="00D033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17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Pr="00801824" w:rsidRDefault="0071430D" w:rsidP="00D033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Pr="00801824" w:rsidRDefault="0071430D" w:rsidP="00D033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17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Pr="00801824" w:rsidRDefault="0071430D" w:rsidP="00D033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17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Pr="00801824" w:rsidRDefault="0071430D" w:rsidP="00D033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17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Pr="00801824" w:rsidRDefault="0071430D" w:rsidP="00D033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17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Pr="00801824" w:rsidRDefault="0071430D" w:rsidP="00D033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Pr="00801824" w:rsidRDefault="0071430D" w:rsidP="00D033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17</w:t>
            </w: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30D" w:rsidRPr="00801824" w:rsidRDefault="0071430D" w:rsidP="00D033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17</w:t>
            </w:r>
          </w:p>
        </w:tc>
      </w:tr>
      <w:tr w:rsidR="0071430D" w:rsidTr="00D033D8">
        <w:trPr>
          <w:trHeight w:val="455"/>
          <w:jc w:val="center"/>
        </w:trPr>
        <w:tc>
          <w:tcPr>
            <w:tcW w:w="28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Pr="00306874" w:rsidRDefault="0071430D" w:rsidP="00D033D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Pr="00801824" w:rsidRDefault="0071430D" w:rsidP="00D033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018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Участников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Pr="00801824" w:rsidRDefault="0071430D" w:rsidP="00D033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245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Pr="009E18EB" w:rsidRDefault="0071430D" w:rsidP="00D033D8">
            <w:r w:rsidRPr="009E18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245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Pr="009E18EB" w:rsidRDefault="0071430D" w:rsidP="00D033D8">
            <w:r w:rsidRPr="009E18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245</w:t>
            </w:r>
          </w:p>
        </w:tc>
        <w:tc>
          <w:tcPr>
            <w:tcW w:w="7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Pr="009E18EB" w:rsidRDefault="0071430D" w:rsidP="00D033D8">
            <w:r w:rsidRPr="009E18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245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Pr="009E18EB" w:rsidRDefault="0071430D" w:rsidP="00D033D8">
            <w:r w:rsidRPr="009E18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245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Pr="009E18EB" w:rsidRDefault="0071430D" w:rsidP="00D033D8">
            <w:r w:rsidRPr="009E18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245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Pr="009E18EB" w:rsidRDefault="0071430D" w:rsidP="00D033D8">
            <w:r w:rsidRPr="009E18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245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Pr="009E18EB" w:rsidRDefault="0071430D" w:rsidP="00D033D8">
            <w:r w:rsidRPr="009E18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245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Pr="009E18EB" w:rsidRDefault="0071430D" w:rsidP="00D033D8">
            <w:r w:rsidRPr="009E18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245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Pr="009E18EB" w:rsidRDefault="0071430D" w:rsidP="00D033D8">
            <w:r w:rsidRPr="009E18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245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Pr="009E18EB" w:rsidRDefault="0071430D" w:rsidP="00D033D8">
            <w:r w:rsidRPr="009E18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245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Pr="009E18EB" w:rsidRDefault="0071430D" w:rsidP="00D033D8">
            <w:r w:rsidRPr="009E18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245</w:t>
            </w: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30D" w:rsidRPr="009E18EB" w:rsidRDefault="0071430D" w:rsidP="00D033D8">
            <w:r w:rsidRPr="009E18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245</w:t>
            </w:r>
          </w:p>
        </w:tc>
      </w:tr>
      <w:tr w:rsidR="0071430D" w:rsidTr="00D033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4"/>
          <w:jc w:val="center"/>
        </w:trPr>
        <w:tc>
          <w:tcPr>
            <w:tcW w:w="2834" w:type="dxa"/>
            <w:vMerge w:val="restart"/>
          </w:tcPr>
          <w:p w:rsidR="0071430D" w:rsidRPr="00306874" w:rsidRDefault="0071430D" w:rsidP="00D033D8">
            <w:pPr>
              <w:pStyle w:val="ConsPlusNonformat"/>
              <w:jc w:val="center"/>
              <w:rPr>
                <w:sz w:val="24"/>
                <w:szCs w:val="24"/>
              </w:rPr>
            </w:pPr>
            <w:r w:rsidRPr="00306874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320" w:type="dxa"/>
          </w:tcPr>
          <w:p w:rsidR="0071430D" w:rsidRDefault="0071430D" w:rsidP="00D033D8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клубных формирований</w:t>
            </w:r>
          </w:p>
        </w:tc>
        <w:tc>
          <w:tcPr>
            <w:tcW w:w="1275" w:type="dxa"/>
          </w:tcPr>
          <w:p w:rsidR="0071430D" w:rsidRPr="00411ED3" w:rsidRDefault="0071430D" w:rsidP="00D033D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143</w:t>
            </w:r>
          </w:p>
        </w:tc>
        <w:tc>
          <w:tcPr>
            <w:tcW w:w="709" w:type="dxa"/>
          </w:tcPr>
          <w:p w:rsidR="0071430D" w:rsidRPr="009E18EB" w:rsidRDefault="0071430D" w:rsidP="00D033D8">
            <w:r w:rsidRPr="009E18EB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709" w:type="dxa"/>
          </w:tcPr>
          <w:p w:rsidR="0071430D" w:rsidRPr="009E18EB" w:rsidRDefault="0071430D" w:rsidP="00D033D8">
            <w:r w:rsidRPr="009E18EB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782" w:type="dxa"/>
          </w:tcPr>
          <w:p w:rsidR="0071430D" w:rsidRPr="009E18EB" w:rsidRDefault="0071430D" w:rsidP="00D033D8">
            <w:r w:rsidRPr="009E18EB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720" w:type="dxa"/>
            <w:gridSpan w:val="2"/>
          </w:tcPr>
          <w:p w:rsidR="0071430D" w:rsidRPr="009E18EB" w:rsidRDefault="0071430D" w:rsidP="00D033D8">
            <w:r w:rsidRPr="009E18EB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855" w:type="dxa"/>
          </w:tcPr>
          <w:p w:rsidR="0071430D" w:rsidRPr="009E18EB" w:rsidRDefault="0071430D" w:rsidP="00D033D8">
            <w:r w:rsidRPr="009E18EB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709" w:type="dxa"/>
          </w:tcPr>
          <w:p w:rsidR="0071430D" w:rsidRPr="009E18EB" w:rsidRDefault="0071430D" w:rsidP="00D033D8">
            <w:r w:rsidRPr="009E18EB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708" w:type="dxa"/>
          </w:tcPr>
          <w:p w:rsidR="0071430D" w:rsidRPr="009E18EB" w:rsidRDefault="0071430D" w:rsidP="00D033D8">
            <w:r w:rsidRPr="009E18EB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855" w:type="dxa"/>
          </w:tcPr>
          <w:p w:rsidR="0071430D" w:rsidRPr="009E18EB" w:rsidRDefault="0071430D" w:rsidP="00D033D8">
            <w:r w:rsidRPr="009E18EB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855" w:type="dxa"/>
            <w:gridSpan w:val="2"/>
          </w:tcPr>
          <w:p w:rsidR="0071430D" w:rsidRPr="009E18EB" w:rsidRDefault="0071430D" w:rsidP="00D033D8">
            <w:r w:rsidRPr="009E18EB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844" w:type="dxa"/>
          </w:tcPr>
          <w:p w:rsidR="0071430D" w:rsidRPr="009E18EB" w:rsidRDefault="0071430D" w:rsidP="00D033D8">
            <w:r w:rsidRPr="009E18EB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709" w:type="dxa"/>
          </w:tcPr>
          <w:p w:rsidR="0071430D" w:rsidRPr="009E18EB" w:rsidRDefault="0071430D" w:rsidP="00D033D8">
            <w:r w:rsidRPr="009E18EB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951" w:type="dxa"/>
          </w:tcPr>
          <w:p w:rsidR="0071430D" w:rsidRPr="009E18EB" w:rsidRDefault="0071430D" w:rsidP="00D033D8">
            <w:r w:rsidRPr="009E18EB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71430D" w:rsidTr="00D033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3"/>
          <w:jc w:val="center"/>
        </w:trPr>
        <w:tc>
          <w:tcPr>
            <w:tcW w:w="2834" w:type="dxa"/>
            <w:vMerge/>
          </w:tcPr>
          <w:p w:rsidR="0071430D" w:rsidRDefault="0071430D" w:rsidP="00D033D8">
            <w:pPr>
              <w:pStyle w:val="ConsPlusNonformat"/>
              <w:jc w:val="both"/>
            </w:pPr>
          </w:p>
        </w:tc>
        <w:tc>
          <w:tcPr>
            <w:tcW w:w="2320" w:type="dxa"/>
          </w:tcPr>
          <w:p w:rsidR="0071430D" w:rsidRPr="00411ED3" w:rsidRDefault="0071430D" w:rsidP="00D033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11ED3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spellEnd"/>
            <w:r w:rsidRPr="00411ED3">
              <w:rPr>
                <w:rFonts w:ascii="Times New Roman" w:hAnsi="Times New Roman" w:cs="Times New Roman"/>
                <w:sz w:val="24"/>
                <w:szCs w:val="24"/>
              </w:rPr>
              <w:t>. по переданным полномочиям</w:t>
            </w:r>
          </w:p>
        </w:tc>
        <w:tc>
          <w:tcPr>
            <w:tcW w:w="1275" w:type="dxa"/>
          </w:tcPr>
          <w:p w:rsidR="0071430D" w:rsidRPr="00801824" w:rsidRDefault="0071430D" w:rsidP="00D033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71430D" w:rsidRPr="00801824" w:rsidRDefault="0071430D" w:rsidP="00D033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71430D" w:rsidRPr="00801824" w:rsidRDefault="0071430D" w:rsidP="00D033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17</w:t>
            </w:r>
          </w:p>
        </w:tc>
        <w:tc>
          <w:tcPr>
            <w:tcW w:w="782" w:type="dxa"/>
          </w:tcPr>
          <w:p w:rsidR="0071430D" w:rsidRPr="00801824" w:rsidRDefault="0071430D" w:rsidP="00D033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17</w:t>
            </w:r>
          </w:p>
        </w:tc>
        <w:tc>
          <w:tcPr>
            <w:tcW w:w="720" w:type="dxa"/>
            <w:gridSpan w:val="2"/>
          </w:tcPr>
          <w:p w:rsidR="0071430D" w:rsidRPr="00801824" w:rsidRDefault="0071430D" w:rsidP="00D033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17</w:t>
            </w:r>
          </w:p>
        </w:tc>
        <w:tc>
          <w:tcPr>
            <w:tcW w:w="855" w:type="dxa"/>
          </w:tcPr>
          <w:p w:rsidR="0071430D" w:rsidRPr="00801824" w:rsidRDefault="0071430D" w:rsidP="00D033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71430D" w:rsidRPr="00801824" w:rsidRDefault="0071430D" w:rsidP="00D033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17</w:t>
            </w:r>
          </w:p>
        </w:tc>
        <w:tc>
          <w:tcPr>
            <w:tcW w:w="708" w:type="dxa"/>
          </w:tcPr>
          <w:p w:rsidR="0071430D" w:rsidRPr="00801824" w:rsidRDefault="0071430D" w:rsidP="00D033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17</w:t>
            </w:r>
          </w:p>
        </w:tc>
        <w:tc>
          <w:tcPr>
            <w:tcW w:w="855" w:type="dxa"/>
          </w:tcPr>
          <w:p w:rsidR="0071430D" w:rsidRPr="00801824" w:rsidRDefault="0071430D" w:rsidP="00D033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17</w:t>
            </w:r>
          </w:p>
        </w:tc>
        <w:tc>
          <w:tcPr>
            <w:tcW w:w="855" w:type="dxa"/>
            <w:gridSpan w:val="2"/>
          </w:tcPr>
          <w:p w:rsidR="0071430D" w:rsidRPr="00801824" w:rsidRDefault="0071430D" w:rsidP="00D033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17</w:t>
            </w:r>
          </w:p>
        </w:tc>
        <w:tc>
          <w:tcPr>
            <w:tcW w:w="844" w:type="dxa"/>
          </w:tcPr>
          <w:p w:rsidR="0071430D" w:rsidRPr="00801824" w:rsidRDefault="0071430D" w:rsidP="00D033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71430D" w:rsidRPr="00801824" w:rsidRDefault="0071430D" w:rsidP="00D033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17</w:t>
            </w:r>
          </w:p>
        </w:tc>
        <w:tc>
          <w:tcPr>
            <w:tcW w:w="951" w:type="dxa"/>
          </w:tcPr>
          <w:p w:rsidR="0071430D" w:rsidRPr="00801824" w:rsidRDefault="0071430D" w:rsidP="00D033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17</w:t>
            </w:r>
          </w:p>
        </w:tc>
      </w:tr>
      <w:tr w:rsidR="0071430D" w:rsidTr="00D033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6"/>
          <w:jc w:val="center"/>
        </w:trPr>
        <w:tc>
          <w:tcPr>
            <w:tcW w:w="2834" w:type="dxa"/>
            <w:vMerge/>
          </w:tcPr>
          <w:p w:rsidR="0071430D" w:rsidRDefault="0071430D" w:rsidP="00D033D8">
            <w:pPr>
              <w:pStyle w:val="ConsPlusNonformat"/>
              <w:jc w:val="both"/>
            </w:pPr>
          </w:p>
        </w:tc>
        <w:tc>
          <w:tcPr>
            <w:tcW w:w="2320" w:type="dxa"/>
          </w:tcPr>
          <w:p w:rsidR="0071430D" w:rsidRDefault="0071430D" w:rsidP="00D033D8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</w:tc>
        <w:tc>
          <w:tcPr>
            <w:tcW w:w="1275" w:type="dxa"/>
          </w:tcPr>
          <w:p w:rsidR="0071430D" w:rsidRPr="00411ED3" w:rsidRDefault="0071430D" w:rsidP="00D033D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1665</w:t>
            </w:r>
          </w:p>
        </w:tc>
        <w:tc>
          <w:tcPr>
            <w:tcW w:w="709" w:type="dxa"/>
          </w:tcPr>
          <w:p w:rsidR="0071430D" w:rsidRPr="009E18EB" w:rsidRDefault="0071430D" w:rsidP="00D033D8">
            <w:r w:rsidRPr="009E18EB">
              <w:rPr>
                <w:rFonts w:ascii="Times New Roman" w:hAnsi="Times New Roman" w:cs="Times New Roman"/>
                <w:sz w:val="24"/>
                <w:szCs w:val="24"/>
              </w:rPr>
              <w:t>1665</w:t>
            </w:r>
          </w:p>
        </w:tc>
        <w:tc>
          <w:tcPr>
            <w:tcW w:w="709" w:type="dxa"/>
          </w:tcPr>
          <w:p w:rsidR="0071430D" w:rsidRPr="009E18EB" w:rsidRDefault="0071430D" w:rsidP="00D033D8">
            <w:r w:rsidRPr="009E18EB">
              <w:rPr>
                <w:rFonts w:ascii="Times New Roman" w:hAnsi="Times New Roman" w:cs="Times New Roman"/>
                <w:sz w:val="24"/>
                <w:szCs w:val="24"/>
              </w:rPr>
              <w:t>1665</w:t>
            </w:r>
          </w:p>
        </w:tc>
        <w:tc>
          <w:tcPr>
            <w:tcW w:w="782" w:type="dxa"/>
          </w:tcPr>
          <w:p w:rsidR="0071430D" w:rsidRPr="009E18EB" w:rsidRDefault="0071430D" w:rsidP="00D033D8">
            <w:r w:rsidRPr="009E18EB">
              <w:rPr>
                <w:rFonts w:ascii="Times New Roman" w:hAnsi="Times New Roman" w:cs="Times New Roman"/>
                <w:sz w:val="24"/>
                <w:szCs w:val="24"/>
              </w:rPr>
              <w:t>1665</w:t>
            </w:r>
          </w:p>
        </w:tc>
        <w:tc>
          <w:tcPr>
            <w:tcW w:w="720" w:type="dxa"/>
            <w:gridSpan w:val="2"/>
          </w:tcPr>
          <w:p w:rsidR="0071430D" w:rsidRPr="009E18EB" w:rsidRDefault="0071430D" w:rsidP="00D033D8">
            <w:r w:rsidRPr="009E18EB">
              <w:rPr>
                <w:rFonts w:ascii="Times New Roman" w:hAnsi="Times New Roman" w:cs="Times New Roman"/>
                <w:sz w:val="24"/>
                <w:szCs w:val="24"/>
              </w:rPr>
              <w:t>1665</w:t>
            </w:r>
          </w:p>
        </w:tc>
        <w:tc>
          <w:tcPr>
            <w:tcW w:w="855" w:type="dxa"/>
          </w:tcPr>
          <w:p w:rsidR="0071430D" w:rsidRPr="009E18EB" w:rsidRDefault="0071430D" w:rsidP="00D033D8">
            <w:r w:rsidRPr="009E18EB">
              <w:rPr>
                <w:rFonts w:ascii="Times New Roman" w:hAnsi="Times New Roman" w:cs="Times New Roman"/>
                <w:sz w:val="24"/>
                <w:szCs w:val="24"/>
              </w:rPr>
              <w:t>1665</w:t>
            </w:r>
          </w:p>
        </w:tc>
        <w:tc>
          <w:tcPr>
            <w:tcW w:w="709" w:type="dxa"/>
          </w:tcPr>
          <w:p w:rsidR="0071430D" w:rsidRPr="009E18EB" w:rsidRDefault="0071430D" w:rsidP="00D033D8">
            <w:r w:rsidRPr="009E18EB">
              <w:rPr>
                <w:rFonts w:ascii="Times New Roman" w:hAnsi="Times New Roman" w:cs="Times New Roman"/>
                <w:sz w:val="24"/>
                <w:szCs w:val="24"/>
              </w:rPr>
              <w:t>1665</w:t>
            </w:r>
          </w:p>
        </w:tc>
        <w:tc>
          <w:tcPr>
            <w:tcW w:w="708" w:type="dxa"/>
          </w:tcPr>
          <w:p w:rsidR="0071430D" w:rsidRPr="009E18EB" w:rsidRDefault="0071430D" w:rsidP="00D033D8">
            <w:r w:rsidRPr="009E18EB">
              <w:rPr>
                <w:rFonts w:ascii="Times New Roman" w:hAnsi="Times New Roman" w:cs="Times New Roman"/>
                <w:sz w:val="24"/>
                <w:szCs w:val="24"/>
              </w:rPr>
              <w:t>1665</w:t>
            </w:r>
          </w:p>
        </w:tc>
        <w:tc>
          <w:tcPr>
            <w:tcW w:w="855" w:type="dxa"/>
          </w:tcPr>
          <w:p w:rsidR="0071430D" w:rsidRPr="009E18EB" w:rsidRDefault="0071430D" w:rsidP="00D033D8">
            <w:r w:rsidRPr="009E18EB">
              <w:rPr>
                <w:rFonts w:ascii="Times New Roman" w:hAnsi="Times New Roman" w:cs="Times New Roman"/>
                <w:sz w:val="24"/>
                <w:szCs w:val="24"/>
              </w:rPr>
              <w:t>1665</w:t>
            </w:r>
          </w:p>
        </w:tc>
        <w:tc>
          <w:tcPr>
            <w:tcW w:w="855" w:type="dxa"/>
            <w:gridSpan w:val="2"/>
          </w:tcPr>
          <w:p w:rsidR="0071430D" w:rsidRPr="009E18EB" w:rsidRDefault="0071430D" w:rsidP="00D033D8">
            <w:r w:rsidRPr="009E18EB">
              <w:rPr>
                <w:rFonts w:ascii="Times New Roman" w:hAnsi="Times New Roman" w:cs="Times New Roman"/>
                <w:sz w:val="24"/>
                <w:szCs w:val="24"/>
              </w:rPr>
              <w:t>1665</w:t>
            </w:r>
          </w:p>
        </w:tc>
        <w:tc>
          <w:tcPr>
            <w:tcW w:w="844" w:type="dxa"/>
          </w:tcPr>
          <w:p w:rsidR="0071430D" w:rsidRPr="009E18EB" w:rsidRDefault="0071430D" w:rsidP="00D033D8">
            <w:r w:rsidRPr="009E18EB">
              <w:rPr>
                <w:rFonts w:ascii="Times New Roman" w:hAnsi="Times New Roman" w:cs="Times New Roman"/>
                <w:sz w:val="24"/>
                <w:szCs w:val="24"/>
              </w:rPr>
              <w:t>1665</w:t>
            </w:r>
          </w:p>
        </w:tc>
        <w:tc>
          <w:tcPr>
            <w:tcW w:w="709" w:type="dxa"/>
          </w:tcPr>
          <w:p w:rsidR="0071430D" w:rsidRPr="009E18EB" w:rsidRDefault="0071430D" w:rsidP="00D033D8">
            <w:r w:rsidRPr="009E18EB">
              <w:rPr>
                <w:rFonts w:ascii="Times New Roman" w:hAnsi="Times New Roman" w:cs="Times New Roman"/>
                <w:sz w:val="24"/>
                <w:szCs w:val="24"/>
              </w:rPr>
              <w:t>1665</w:t>
            </w:r>
          </w:p>
        </w:tc>
        <w:tc>
          <w:tcPr>
            <w:tcW w:w="951" w:type="dxa"/>
          </w:tcPr>
          <w:p w:rsidR="0071430D" w:rsidRPr="009E18EB" w:rsidRDefault="0071430D" w:rsidP="00D033D8">
            <w:r w:rsidRPr="009E18EB">
              <w:rPr>
                <w:rFonts w:ascii="Times New Roman" w:hAnsi="Times New Roman" w:cs="Times New Roman"/>
                <w:sz w:val="24"/>
                <w:szCs w:val="24"/>
              </w:rPr>
              <w:t>1665</w:t>
            </w:r>
          </w:p>
        </w:tc>
      </w:tr>
      <w:tr w:rsidR="0071430D" w:rsidTr="00D033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7"/>
          <w:jc w:val="center"/>
        </w:trPr>
        <w:tc>
          <w:tcPr>
            <w:tcW w:w="2834" w:type="dxa"/>
            <w:vMerge/>
          </w:tcPr>
          <w:p w:rsidR="0071430D" w:rsidRDefault="0071430D" w:rsidP="00D033D8">
            <w:pPr>
              <w:pStyle w:val="ConsPlusNonformat"/>
              <w:jc w:val="both"/>
            </w:pPr>
          </w:p>
        </w:tc>
        <w:tc>
          <w:tcPr>
            <w:tcW w:w="2320" w:type="dxa"/>
          </w:tcPr>
          <w:p w:rsidR="0071430D" w:rsidRDefault="0071430D" w:rsidP="00D033D8">
            <w:pPr>
              <w:pStyle w:val="ConsPlusNonformat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11ED3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spellEnd"/>
            <w:r w:rsidRPr="00411ED3">
              <w:rPr>
                <w:rFonts w:ascii="Times New Roman" w:hAnsi="Times New Roman" w:cs="Times New Roman"/>
                <w:sz w:val="24"/>
                <w:szCs w:val="24"/>
              </w:rPr>
              <w:t>. по переданным полномочиям</w:t>
            </w:r>
          </w:p>
        </w:tc>
        <w:tc>
          <w:tcPr>
            <w:tcW w:w="1275" w:type="dxa"/>
          </w:tcPr>
          <w:p w:rsidR="0071430D" w:rsidRPr="00801824" w:rsidRDefault="0071430D" w:rsidP="00D033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245</w:t>
            </w:r>
          </w:p>
        </w:tc>
        <w:tc>
          <w:tcPr>
            <w:tcW w:w="709" w:type="dxa"/>
          </w:tcPr>
          <w:p w:rsidR="0071430D" w:rsidRPr="009E18EB" w:rsidRDefault="0071430D" w:rsidP="00D033D8">
            <w:r w:rsidRPr="009E18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245</w:t>
            </w:r>
          </w:p>
        </w:tc>
        <w:tc>
          <w:tcPr>
            <w:tcW w:w="709" w:type="dxa"/>
          </w:tcPr>
          <w:p w:rsidR="0071430D" w:rsidRPr="009E18EB" w:rsidRDefault="0071430D" w:rsidP="00D033D8">
            <w:r w:rsidRPr="009E18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245</w:t>
            </w:r>
          </w:p>
        </w:tc>
        <w:tc>
          <w:tcPr>
            <w:tcW w:w="782" w:type="dxa"/>
          </w:tcPr>
          <w:p w:rsidR="0071430D" w:rsidRPr="009E18EB" w:rsidRDefault="0071430D" w:rsidP="00D033D8">
            <w:r w:rsidRPr="009E18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245</w:t>
            </w:r>
          </w:p>
        </w:tc>
        <w:tc>
          <w:tcPr>
            <w:tcW w:w="720" w:type="dxa"/>
            <w:gridSpan w:val="2"/>
          </w:tcPr>
          <w:p w:rsidR="0071430D" w:rsidRPr="009E18EB" w:rsidRDefault="0071430D" w:rsidP="00D033D8">
            <w:r w:rsidRPr="009E18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245</w:t>
            </w:r>
          </w:p>
        </w:tc>
        <w:tc>
          <w:tcPr>
            <w:tcW w:w="855" w:type="dxa"/>
          </w:tcPr>
          <w:p w:rsidR="0071430D" w:rsidRPr="009E18EB" w:rsidRDefault="0071430D" w:rsidP="00D033D8">
            <w:r w:rsidRPr="009E18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245</w:t>
            </w:r>
          </w:p>
        </w:tc>
        <w:tc>
          <w:tcPr>
            <w:tcW w:w="709" w:type="dxa"/>
          </w:tcPr>
          <w:p w:rsidR="0071430D" w:rsidRPr="009E18EB" w:rsidRDefault="0071430D" w:rsidP="00D033D8">
            <w:r w:rsidRPr="009E18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245</w:t>
            </w:r>
          </w:p>
        </w:tc>
        <w:tc>
          <w:tcPr>
            <w:tcW w:w="708" w:type="dxa"/>
          </w:tcPr>
          <w:p w:rsidR="0071430D" w:rsidRPr="009E18EB" w:rsidRDefault="0071430D" w:rsidP="00D033D8">
            <w:r w:rsidRPr="009E18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245</w:t>
            </w:r>
          </w:p>
        </w:tc>
        <w:tc>
          <w:tcPr>
            <w:tcW w:w="855" w:type="dxa"/>
          </w:tcPr>
          <w:p w:rsidR="0071430D" w:rsidRPr="009E18EB" w:rsidRDefault="0071430D" w:rsidP="00D033D8">
            <w:r w:rsidRPr="009E18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245</w:t>
            </w:r>
          </w:p>
        </w:tc>
        <w:tc>
          <w:tcPr>
            <w:tcW w:w="855" w:type="dxa"/>
            <w:gridSpan w:val="2"/>
          </w:tcPr>
          <w:p w:rsidR="0071430D" w:rsidRPr="009E18EB" w:rsidRDefault="0071430D" w:rsidP="00D033D8">
            <w:r w:rsidRPr="009E18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245</w:t>
            </w:r>
          </w:p>
        </w:tc>
        <w:tc>
          <w:tcPr>
            <w:tcW w:w="844" w:type="dxa"/>
          </w:tcPr>
          <w:p w:rsidR="0071430D" w:rsidRPr="009E18EB" w:rsidRDefault="0071430D" w:rsidP="00D033D8">
            <w:r w:rsidRPr="009E18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245</w:t>
            </w:r>
          </w:p>
        </w:tc>
        <w:tc>
          <w:tcPr>
            <w:tcW w:w="709" w:type="dxa"/>
          </w:tcPr>
          <w:p w:rsidR="0071430D" w:rsidRPr="009E18EB" w:rsidRDefault="0071430D" w:rsidP="00D033D8">
            <w:r w:rsidRPr="009E18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245</w:t>
            </w:r>
          </w:p>
        </w:tc>
        <w:tc>
          <w:tcPr>
            <w:tcW w:w="951" w:type="dxa"/>
          </w:tcPr>
          <w:p w:rsidR="0071430D" w:rsidRPr="009E18EB" w:rsidRDefault="0071430D" w:rsidP="00D033D8">
            <w:r w:rsidRPr="009E18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245</w:t>
            </w:r>
          </w:p>
        </w:tc>
      </w:tr>
    </w:tbl>
    <w:p w:rsidR="0071430D" w:rsidRDefault="0071430D" w:rsidP="0071430D">
      <w:pPr>
        <w:pStyle w:val="ConsPlusNonformat"/>
        <w:jc w:val="both"/>
      </w:pPr>
    </w:p>
    <w:p w:rsidR="0071430D" w:rsidRDefault="0071430D" w:rsidP="0071430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1430D" w:rsidRDefault="0071430D" w:rsidP="0071430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1430D" w:rsidRDefault="0071430D" w:rsidP="0071430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1430D" w:rsidRDefault="0071430D" w:rsidP="0071430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1430D" w:rsidRDefault="0071430D" w:rsidP="0071430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1430D" w:rsidRDefault="0071430D" w:rsidP="0071430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1430D" w:rsidRDefault="0071430D" w:rsidP="0071430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1430D" w:rsidRPr="003A40D2" w:rsidRDefault="0071430D" w:rsidP="0071430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1430D" w:rsidRDefault="0071430D" w:rsidP="0071430D"/>
    <w:p w:rsidR="0071430D" w:rsidRDefault="0071430D" w:rsidP="007143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lastRenderedPageBreak/>
        <w:t xml:space="preserve">Раздел </w:t>
      </w:r>
      <w:r>
        <w:rPr>
          <w:rFonts w:ascii="Times New Roman" w:eastAsiaTheme="minorEastAsia" w:hAnsi="Times New Roman" w:cs="Times New Roman"/>
          <w:sz w:val="28"/>
          <w:szCs w:val="28"/>
          <w:u w:val="single"/>
          <w:lang w:val="en-US" w:eastAsia="ru-RU"/>
        </w:rPr>
        <w:t>II</w:t>
      </w:r>
      <w:r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.</w:t>
      </w:r>
      <w:r w:rsidRPr="00CF1DB7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   </w:t>
      </w:r>
      <w:r w:rsidRPr="0083653A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Показ (организация показа) концертных программ</w:t>
      </w:r>
    </w:p>
    <w:p w:rsidR="0071430D" w:rsidRDefault="0071430D" w:rsidP="007143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</w:p>
    <w:p w:rsidR="0071430D" w:rsidRDefault="0071430D" w:rsidP="0071430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Плановый объем оказания муниципальных услуг (в натуральных показателях)</w:t>
      </w:r>
    </w:p>
    <w:p w:rsidR="0071430D" w:rsidRDefault="0071430D" w:rsidP="007143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5876" w:type="dxa"/>
        <w:jc w:val="center"/>
        <w:tblInd w:w="-459" w:type="dxa"/>
        <w:tblLayout w:type="fixed"/>
        <w:tblLook w:val="0000" w:firstRow="0" w:lastRow="0" w:firstColumn="0" w:lastColumn="0" w:noHBand="0" w:noVBand="0"/>
      </w:tblPr>
      <w:tblGrid>
        <w:gridCol w:w="2268"/>
        <w:gridCol w:w="2410"/>
        <w:gridCol w:w="992"/>
        <w:gridCol w:w="851"/>
        <w:gridCol w:w="850"/>
        <w:gridCol w:w="851"/>
        <w:gridCol w:w="850"/>
        <w:gridCol w:w="851"/>
        <w:gridCol w:w="850"/>
        <w:gridCol w:w="851"/>
        <w:gridCol w:w="850"/>
        <w:gridCol w:w="826"/>
        <w:gridCol w:w="25"/>
        <w:gridCol w:w="809"/>
        <w:gridCol w:w="41"/>
        <w:gridCol w:w="687"/>
        <w:gridCol w:w="164"/>
        <w:gridCol w:w="850"/>
      </w:tblGrid>
      <w:tr w:rsidR="0071430D" w:rsidTr="00D033D8">
        <w:trPr>
          <w:trHeight w:val="201"/>
          <w:jc w:val="center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71430D" w:rsidRDefault="0071430D" w:rsidP="00D03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год</w:t>
            </w:r>
          </w:p>
        </w:tc>
        <w:tc>
          <w:tcPr>
            <w:tcW w:w="1020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30D" w:rsidRDefault="0071430D" w:rsidP="00D033D8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оказания услуг по месяцам</w:t>
            </w:r>
          </w:p>
        </w:tc>
      </w:tr>
      <w:tr w:rsidR="0071430D" w:rsidTr="00D033D8">
        <w:trPr>
          <w:trHeight w:val="201"/>
          <w:jc w:val="center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30D" w:rsidRDefault="0071430D" w:rsidP="00D033D8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71430D" w:rsidTr="00D033D8">
        <w:trPr>
          <w:trHeight w:val="201"/>
          <w:jc w:val="center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Pr="003A40D2" w:rsidRDefault="0071430D" w:rsidP="00D033D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40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40D2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Показ (организация показа) концертных программ</w:t>
            </w:r>
          </w:p>
        </w:tc>
        <w:tc>
          <w:tcPr>
            <w:tcW w:w="1360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30D" w:rsidRDefault="0071430D" w:rsidP="00D033D8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культурно-досуговых мероприятий</w:t>
            </w:r>
          </w:p>
        </w:tc>
      </w:tr>
      <w:tr w:rsidR="0071430D" w:rsidTr="00D033D8">
        <w:trPr>
          <w:trHeight w:val="201"/>
          <w:jc w:val="center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Pr="00CD1FBA" w:rsidRDefault="0071430D" w:rsidP="00D033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1FBA">
              <w:rPr>
                <w:rFonts w:ascii="Times New Roman" w:hAnsi="Times New Roman" w:cs="Times New Roman"/>
                <w:sz w:val="20"/>
                <w:szCs w:val="20"/>
              </w:rPr>
              <w:t>Кол-во публичных выступлений (мероприятий)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30D" w:rsidRPr="0037092A" w:rsidRDefault="0071430D" w:rsidP="00D03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92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30D" w:rsidRPr="00245D30" w:rsidRDefault="0071430D" w:rsidP="00D03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30D" w:rsidRDefault="0071430D" w:rsidP="00D033D8">
            <w:pPr>
              <w:jc w:val="center"/>
            </w:pPr>
            <w:r w:rsidRPr="00F5304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30D" w:rsidRDefault="0071430D" w:rsidP="00D033D8">
            <w:pPr>
              <w:jc w:val="center"/>
            </w:pPr>
            <w:r w:rsidRPr="00F5304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30D" w:rsidRDefault="0071430D" w:rsidP="00D033D8">
            <w:pPr>
              <w:jc w:val="center"/>
            </w:pPr>
            <w:r w:rsidRPr="00F5304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30D" w:rsidRPr="00245D30" w:rsidRDefault="0071430D" w:rsidP="00D03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30D" w:rsidRDefault="0071430D" w:rsidP="00D033D8">
            <w:pPr>
              <w:jc w:val="center"/>
            </w:pPr>
            <w:r w:rsidRPr="0071525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30D" w:rsidRDefault="0071430D" w:rsidP="00D033D8">
            <w:pPr>
              <w:jc w:val="center"/>
            </w:pPr>
            <w:r w:rsidRPr="0071525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30D" w:rsidRDefault="0071430D" w:rsidP="00D033D8">
            <w:pPr>
              <w:jc w:val="center"/>
            </w:pPr>
            <w:r w:rsidRPr="0071525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30D" w:rsidRDefault="0071430D" w:rsidP="00D033D8">
            <w:pPr>
              <w:jc w:val="center"/>
            </w:pPr>
            <w:r w:rsidRPr="0071525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30D" w:rsidRDefault="0071430D" w:rsidP="00D033D8">
            <w:pPr>
              <w:jc w:val="center"/>
            </w:pPr>
            <w:r w:rsidRPr="0071525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30D" w:rsidRDefault="0071430D" w:rsidP="00D033D8">
            <w:pPr>
              <w:jc w:val="center"/>
            </w:pPr>
            <w:r w:rsidRPr="0071525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430D" w:rsidRPr="00245D30" w:rsidRDefault="0071430D" w:rsidP="00D03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71430D" w:rsidTr="00D033D8">
        <w:trPr>
          <w:trHeight w:val="518"/>
          <w:jc w:val="center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Pr="00CD1FBA" w:rsidRDefault="0071430D" w:rsidP="00D033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1FBA">
              <w:rPr>
                <w:rFonts w:ascii="Times New Roman" w:hAnsi="Times New Roman" w:cs="Times New Roman"/>
                <w:sz w:val="20"/>
                <w:szCs w:val="20"/>
              </w:rPr>
              <w:t>Число зрителей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30D" w:rsidRPr="0037092A" w:rsidRDefault="0071430D" w:rsidP="00D03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92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30D" w:rsidRPr="00245D30" w:rsidRDefault="0071430D" w:rsidP="00D03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r w:rsidRPr="00DC58A5">
              <w:rPr>
                <w:rFonts w:ascii="Times New Roman" w:hAnsi="Times New Roman" w:cs="Times New Roman"/>
                <w:sz w:val="24"/>
                <w:szCs w:val="24"/>
              </w:rPr>
              <w:t>2060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r w:rsidRPr="00DC58A5">
              <w:rPr>
                <w:rFonts w:ascii="Times New Roman" w:hAnsi="Times New Roman" w:cs="Times New Roman"/>
                <w:sz w:val="24"/>
                <w:szCs w:val="24"/>
              </w:rPr>
              <w:t>2060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r w:rsidRPr="00DC58A5">
              <w:rPr>
                <w:rFonts w:ascii="Times New Roman" w:hAnsi="Times New Roman" w:cs="Times New Roman"/>
                <w:sz w:val="24"/>
                <w:szCs w:val="24"/>
              </w:rPr>
              <w:t>2060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30D" w:rsidRPr="00245D30" w:rsidRDefault="0071430D" w:rsidP="00D03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r w:rsidRPr="000D7814">
              <w:rPr>
                <w:rFonts w:ascii="Times New Roman" w:hAnsi="Times New Roman" w:cs="Times New Roman"/>
                <w:sz w:val="24"/>
                <w:szCs w:val="24"/>
              </w:rPr>
              <w:t>2060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r w:rsidRPr="000D7814">
              <w:rPr>
                <w:rFonts w:ascii="Times New Roman" w:hAnsi="Times New Roman" w:cs="Times New Roman"/>
                <w:sz w:val="24"/>
                <w:szCs w:val="24"/>
              </w:rPr>
              <w:t>2060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r w:rsidRPr="000D7814">
              <w:rPr>
                <w:rFonts w:ascii="Times New Roman" w:hAnsi="Times New Roman" w:cs="Times New Roman"/>
                <w:sz w:val="24"/>
                <w:szCs w:val="24"/>
              </w:rPr>
              <w:t>2060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r w:rsidRPr="000D7814">
              <w:rPr>
                <w:rFonts w:ascii="Times New Roman" w:hAnsi="Times New Roman" w:cs="Times New Roman"/>
                <w:sz w:val="24"/>
                <w:szCs w:val="24"/>
              </w:rPr>
              <w:t>2060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r w:rsidRPr="000D7814">
              <w:rPr>
                <w:rFonts w:ascii="Times New Roman" w:hAnsi="Times New Roman" w:cs="Times New Roman"/>
                <w:sz w:val="24"/>
                <w:szCs w:val="24"/>
              </w:rPr>
              <w:t>2060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r w:rsidRPr="000D7814">
              <w:rPr>
                <w:rFonts w:ascii="Times New Roman" w:hAnsi="Times New Roman" w:cs="Times New Roman"/>
                <w:sz w:val="24"/>
                <w:szCs w:val="24"/>
              </w:rPr>
              <w:t>2060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430D" w:rsidRPr="00245D30" w:rsidRDefault="0071430D" w:rsidP="00D03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2520</w:t>
            </w:r>
          </w:p>
        </w:tc>
      </w:tr>
      <w:tr w:rsidR="0071430D" w:rsidTr="00D033D8">
        <w:trPr>
          <w:trHeight w:val="414"/>
          <w:jc w:val="center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71430D" w:rsidRPr="00F908C9" w:rsidRDefault="0071430D" w:rsidP="00D033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C9">
              <w:rPr>
                <w:rFonts w:ascii="Times New Roman" w:hAnsi="Times New Roman" w:cs="Times New Roman"/>
                <w:sz w:val="24"/>
                <w:szCs w:val="24"/>
              </w:rPr>
              <w:t>Пологое Займище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430D" w:rsidRPr="00CD1FBA" w:rsidRDefault="0071430D" w:rsidP="00D033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FBA">
              <w:rPr>
                <w:rFonts w:ascii="Times New Roman" w:hAnsi="Times New Roman" w:cs="Times New Roman"/>
                <w:sz w:val="20"/>
                <w:szCs w:val="20"/>
              </w:rPr>
              <w:t>Кол-во публичных выступлений (мероприятий)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1430D" w:rsidRPr="0037092A" w:rsidRDefault="0071430D" w:rsidP="00D03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92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1430D" w:rsidRPr="00245D30" w:rsidRDefault="0071430D" w:rsidP="00D03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1430D" w:rsidRPr="00245D30" w:rsidRDefault="0071430D" w:rsidP="00D03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1430D" w:rsidRPr="00245D30" w:rsidRDefault="0071430D" w:rsidP="00D03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1430D" w:rsidRPr="00245D30" w:rsidRDefault="0071430D" w:rsidP="00D03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1430D" w:rsidRPr="00245D30" w:rsidRDefault="0071430D" w:rsidP="00D03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1430D" w:rsidRPr="00245D30" w:rsidRDefault="0071430D" w:rsidP="00D03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1430D" w:rsidRPr="00245D30" w:rsidRDefault="0071430D" w:rsidP="00D03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1430D" w:rsidRPr="00245D30" w:rsidRDefault="0071430D" w:rsidP="00D03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1430D" w:rsidRPr="00245D30" w:rsidRDefault="0071430D" w:rsidP="00D03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1430D" w:rsidRPr="00245D30" w:rsidRDefault="0071430D" w:rsidP="00D03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1430D" w:rsidRPr="00245D30" w:rsidRDefault="0071430D" w:rsidP="00D03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430D" w:rsidRPr="00245D30" w:rsidRDefault="0071430D" w:rsidP="00D03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1430D" w:rsidTr="00D033D8">
        <w:trPr>
          <w:trHeight w:val="484"/>
          <w:jc w:val="center"/>
        </w:trPr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430D" w:rsidRPr="00F908C9" w:rsidRDefault="0071430D" w:rsidP="00D033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1430D" w:rsidRPr="00CD1FBA" w:rsidRDefault="0071430D" w:rsidP="00D033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FBA">
              <w:rPr>
                <w:rFonts w:ascii="Times New Roman" w:hAnsi="Times New Roman" w:cs="Times New Roman"/>
                <w:sz w:val="20"/>
                <w:szCs w:val="20"/>
              </w:rPr>
              <w:t>Число зрителей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30D" w:rsidRPr="0037092A" w:rsidRDefault="0071430D" w:rsidP="00D03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92A">
              <w:rPr>
                <w:rFonts w:ascii="Times New Roman" w:hAnsi="Times New Roman" w:cs="Times New Roman"/>
                <w:b/>
                <w:sz w:val="24"/>
                <w:szCs w:val="24"/>
              </w:rPr>
              <w:t>2873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30D" w:rsidRPr="00245D30" w:rsidRDefault="0071430D" w:rsidP="00D03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r w:rsidRPr="002A138E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r w:rsidRPr="002A138E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r w:rsidRPr="002A138E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r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r w:rsidRPr="002A138E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r w:rsidRPr="002A138E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r w:rsidRPr="002A138E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r w:rsidRPr="002A138E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r w:rsidRPr="002A138E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r w:rsidRPr="002A138E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30D" w:rsidRDefault="0071430D" w:rsidP="00D033D8">
            <w:r w:rsidRPr="002A138E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</w:tr>
      <w:tr w:rsidR="0071430D" w:rsidTr="00D033D8">
        <w:trPr>
          <w:trHeight w:val="480"/>
          <w:jc w:val="center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1430D" w:rsidRPr="00F908C9" w:rsidRDefault="0071430D" w:rsidP="00D033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C9">
              <w:rPr>
                <w:rFonts w:ascii="Times New Roman" w:hAnsi="Times New Roman" w:cs="Times New Roman"/>
                <w:sz w:val="24"/>
                <w:szCs w:val="24"/>
              </w:rPr>
              <w:t>Покровка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430D" w:rsidRPr="00CD1FBA" w:rsidRDefault="0071430D" w:rsidP="00D033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FBA">
              <w:rPr>
                <w:rFonts w:ascii="Times New Roman" w:hAnsi="Times New Roman" w:cs="Times New Roman"/>
                <w:sz w:val="20"/>
                <w:szCs w:val="20"/>
              </w:rPr>
              <w:t>Кол-во публичных выступлений (мероприятий)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1430D" w:rsidRPr="0037092A" w:rsidRDefault="0071430D" w:rsidP="00D03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92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1430D" w:rsidRPr="00245D30" w:rsidRDefault="0071430D" w:rsidP="00D03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1430D" w:rsidRDefault="0071430D" w:rsidP="00D033D8">
            <w:pPr>
              <w:jc w:val="center"/>
            </w:pPr>
            <w:r w:rsidRPr="00C61F3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1430D" w:rsidRDefault="0071430D" w:rsidP="00D033D8">
            <w:pPr>
              <w:jc w:val="center"/>
            </w:pPr>
            <w:r w:rsidRPr="00C61F3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1430D" w:rsidRDefault="0071430D" w:rsidP="00D033D8">
            <w:pPr>
              <w:jc w:val="center"/>
            </w:pPr>
            <w:r w:rsidRPr="00C61F3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1430D" w:rsidRDefault="0071430D" w:rsidP="00D033D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1430D" w:rsidRDefault="0071430D" w:rsidP="00D033D8">
            <w:pPr>
              <w:jc w:val="center"/>
            </w:pPr>
            <w:r w:rsidRPr="00C61F3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1430D" w:rsidRDefault="0071430D" w:rsidP="00D033D8">
            <w:pPr>
              <w:jc w:val="center"/>
            </w:pPr>
            <w:r w:rsidRPr="00C61F3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1430D" w:rsidRDefault="0071430D" w:rsidP="00D033D8">
            <w:pPr>
              <w:jc w:val="center"/>
            </w:pPr>
            <w:r w:rsidRPr="00C61F3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1430D" w:rsidRDefault="0071430D" w:rsidP="00D033D8">
            <w:pPr>
              <w:jc w:val="center"/>
            </w:pPr>
            <w:r w:rsidRPr="00C61F3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1430D" w:rsidRDefault="0071430D" w:rsidP="00D033D8">
            <w:pPr>
              <w:jc w:val="center"/>
            </w:pPr>
            <w:r w:rsidRPr="00C61F3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1430D" w:rsidRDefault="0071430D" w:rsidP="00D033D8">
            <w:pPr>
              <w:jc w:val="center"/>
            </w:pPr>
            <w:r w:rsidRPr="00C61F3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430D" w:rsidRDefault="0071430D" w:rsidP="00D033D8">
            <w:pPr>
              <w:jc w:val="center"/>
            </w:pPr>
            <w:r w:rsidRPr="00C61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1430D" w:rsidTr="00D033D8">
        <w:trPr>
          <w:trHeight w:val="429"/>
          <w:jc w:val="center"/>
        </w:trPr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Pr="00F908C9" w:rsidRDefault="0071430D" w:rsidP="00D033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Pr="00CD1FBA" w:rsidRDefault="0071430D" w:rsidP="00D033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FBA">
              <w:rPr>
                <w:rFonts w:ascii="Times New Roman" w:hAnsi="Times New Roman" w:cs="Times New Roman"/>
                <w:sz w:val="20"/>
                <w:szCs w:val="20"/>
              </w:rPr>
              <w:t>Число зрителей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30D" w:rsidRPr="0037092A" w:rsidRDefault="0071430D" w:rsidP="00D03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30D" w:rsidRPr="00245D30" w:rsidRDefault="0071430D" w:rsidP="00D03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r w:rsidRPr="00E43A33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r w:rsidRPr="00E43A33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r w:rsidRPr="00E43A33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r w:rsidRPr="00E43A33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r w:rsidRPr="00E43A33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r w:rsidRPr="00E43A33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r w:rsidRPr="00E43A33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r w:rsidRPr="00E43A33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r w:rsidRPr="00E43A33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r w:rsidRPr="00E43A33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30D" w:rsidRDefault="0071430D" w:rsidP="00D033D8">
            <w:r w:rsidRPr="00E43A33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</w:tr>
      <w:tr w:rsidR="0071430D" w:rsidTr="00D033D8">
        <w:trPr>
          <w:trHeight w:val="420"/>
          <w:jc w:val="center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1430D" w:rsidRPr="00F908C9" w:rsidRDefault="0071430D" w:rsidP="00D033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C9">
              <w:rPr>
                <w:rFonts w:ascii="Times New Roman" w:hAnsi="Times New Roman" w:cs="Times New Roman"/>
                <w:sz w:val="24"/>
                <w:szCs w:val="24"/>
              </w:rPr>
              <w:t>Успенка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430D" w:rsidRPr="00CD1FBA" w:rsidRDefault="0071430D" w:rsidP="00D033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FBA">
              <w:rPr>
                <w:rFonts w:ascii="Times New Roman" w:hAnsi="Times New Roman" w:cs="Times New Roman"/>
                <w:sz w:val="20"/>
                <w:szCs w:val="20"/>
              </w:rPr>
              <w:t>Кол-во публичных выступлений (мероприятий)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1430D" w:rsidRPr="0037092A" w:rsidRDefault="0071430D" w:rsidP="00D03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92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1430D" w:rsidRPr="00245D30" w:rsidRDefault="0071430D" w:rsidP="00D03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1430D" w:rsidRPr="00245D30" w:rsidRDefault="0071430D" w:rsidP="00D03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1430D" w:rsidRPr="00245D30" w:rsidRDefault="0071430D" w:rsidP="00D03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1430D" w:rsidRPr="00245D30" w:rsidRDefault="0071430D" w:rsidP="00D03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1430D" w:rsidRPr="00245D30" w:rsidRDefault="0071430D" w:rsidP="00D03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1430D" w:rsidRPr="00245D30" w:rsidRDefault="0071430D" w:rsidP="00D03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1430D" w:rsidRPr="00245D30" w:rsidRDefault="0071430D" w:rsidP="00D03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1430D" w:rsidRPr="00245D30" w:rsidRDefault="0071430D" w:rsidP="00D03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1430D" w:rsidRPr="00245D30" w:rsidRDefault="0071430D" w:rsidP="00D03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1430D" w:rsidRPr="00245D30" w:rsidRDefault="0071430D" w:rsidP="00D03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1430D" w:rsidRPr="00245D30" w:rsidRDefault="0071430D" w:rsidP="00D03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430D" w:rsidRPr="00245D30" w:rsidRDefault="0071430D" w:rsidP="00D03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1430D" w:rsidTr="00D033D8">
        <w:trPr>
          <w:trHeight w:val="495"/>
          <w:jc w:val="center"/>
        </w:trPr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Pr="00CD1FBA" w:rsidRDefault="0071430D" w:rsidP="00D033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FBA">
              <w:rPr>
                <w:rFonts w:ascii="Times New Roman" w:hAnsi="Times New Roman" w:cs="Times New Roman"/>
                <w:sz w:val="20"/>
                <w:szCs w:val="20"/>
              </w:rPr>
              <w:t>Число зрителей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30D" w:rsidRPr="0037092A" w:rsidRDefault="0071430D" w:rsidP="00D03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92A">
              <w:rPr>
                <w:rFonts w:ascii="Times New Roman" w:hAnsi="Times New Roman" w:cs="Times New Roman"/>
                <w:b/>
                <w:sz w:val="24"/>
                <w:szCs w:val="24"/>
              </w:rPr>
              <w:t>2873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30D" w:rsidRPr="00245D30" w:rsidRDefault="0071430D" w:rsidP="00D03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r w:rsidRPr="002A138E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r w:rsidRPr="002A138E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r w:rsidRPr="002A138E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r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r w:rsidRPr="002A138E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r w:rsidRPr="002A138E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r w:rsidRPr="002A138E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r w:rsidRPr="002A138E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r w:rsidRPr="002A138E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r w:rsidRPr="002A138E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30D" w:rsidRDefault="0071430D" w:rsidP="00D033D8">
            <w:r w:rsidRPr="002A138E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</w:tr>
      <w:tr w:rsidR="0071430D" w:rsidTr="00D033D8">
        <w:trPr>
          <w:trHeight w:val="444"/>
          <w:jc w:val="center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1430D" w:rsidRDefault="0071430D" w:rsidP="00D033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Батаевка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430D" w:rsidRPr="00CD1FBA" w:rsidRDefault="0071430D" w:rsidP="00D033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FBA">
              <w:rPr>
                <w:rFonts w:ascii="Times New Roman" w:hAnsi="Times New Roman" w:cs="Times New Roman"/>
                <w:sz w:val="20"/>
                <w:szCs w:val="20"/>
              </w:rPr>
              <w:t>Кол-во публичных выступлений (мероприятий)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1430D" w:rsidRPr="0037092A" w:rsidRDefault="0071430D" w:rsidP="00D03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92A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1430D" w:rsidRPr="00245D30" w:rsidRDefault="0071430D" w:rsidP="00D03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1430D" w:rsidRPr="00245D30" w:rsidRDefault="0071430D" w:rsidP="00D03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1430D" w:rsidRPr="00245D30" w:rsidRDefault="0071430D" w:rsidP="00D03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1430D" w:rsidRPr="00245D30" w:rsidRDefault="0071430D" w:rsidP="00D03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1430D" w:rsidRPr="00245D30" w:rsidRDefault="0071430D" w:rsidP="00D03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1430D" w:rsidRPr="00245D30" w:rsidRDefault="0071430D" w:rsidP="00D03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1430D" w:rsidRPr="00245D30" w:rsidRDefault="0071430D" w:rsidP="00D03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1430D" w:rsidRPr="00245D30" w:rsidRDefault="0071430D" w:rsidP="00D03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1430D" w:rsidRPr="00245D30" w:rsidRDefault="0071430D" w:rsidP="00D03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1430D" w:rsidRPr="00245D30" w:rsidRDefault="0071430D" w:rsidP="00D03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1430D" w:rsidRPr="00245D30" w:rsidRDefault="0071430D" w:rsidP="00D03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430D" w:rsidRPr="00245D30" w:rsidRDefault="0071430D" w:rsidP="00D03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1430D" w:rsidTr="00D033D8">
        <w:trPr>
          <w:trHeight w:val="465"/>
          <w:jc w:val="center"/>
        </w:trPr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Pr="00CD1FBA" w:rsidRDefault="0071430D" w:rsidP="00D033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FBA">
              <w:rPr>
                <w:rFonts w:ascii="Times New Roman" w:hAnsi="Times New Roman" w:cs="Times New Roman"/>
                <w:sz w:val="20"/>
                <w:szCs w:val="20"/>
              </w:rPr>
              <w:t>Число зрителей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30D" w:rsidRPr="0037092A" w:rsidRDefault="0071430D" w:rsidP="00D03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30D" w:rsidRDefault="0071430D" w:rsidP="00D033D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30D" w:rsidRDefault="0071430D" w:rsidP="00D033D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30D" w:rsidRDefault="0071430D" w:rsidP="00D033D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30D" w:rsidRDefault="0071430D" w:rsidP="00D033D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30D" w:rsidRDefault="0071430D" w:rsidP="00D033D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30D" w:rsidRDefault="0071430D" w:rsidP="00D033D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30D" w:rsidRDefault="0071430D" w:rsidP="00D033D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30D" w:rsidRDefault="0071430D" w:rsidP="00D033D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30D" w:rsidRDefault="0071430D" w:rsidP="00D033D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30D" w:rsidRDefault="0071430D" w:rsidP="00D033D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30D" w:rsidRDefault="0071430D" w:rsidP="00D033D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430D" w:rsidRDefault="0071430D" w:rsidP="00D033D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</w:tr>
      <w:tr w:rsidR="0071430D" w:rsidTr="00D033D8">
        <w:trPr>
          <w:trHeight w:val="450"/>
          <w:jc w:val="center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1430D" w:rsidRDefault="0071430D" w:rsidP="00D033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 - Николаевка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430D" w:rsidRPr="00CD1FBA" w:rsidRDefault="0071430D" w:rsidP="00D033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FBA">
              <w:rPr>
                <w:rFonts w:ascii="Times New Roman" w:hAnsi="Times New Roman" w:cs="Times New Roman"/>
                <w:sz w:val="20"/>
                <w:szCs w:val="20"/>
              </w:rPr>
              <w:t>Кол-во публичных выступлений (мероприятий)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1430D" w:rsidRPr="0037092A" w:rsidRDefault="0071430D" w:rsidP="00D03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92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1430D" w:rsidRPr="00245D30" w:rsidRDefault="0071430D" w:rsidP="00D03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1430D" w:rsidRPr="00245D30" w:rsidRDefault="0071430D" w:rsidP="00D03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1430D" w:rsidRPr="00245D30" w:rsidRDefault="0071430D" w:rsidP="00D03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1430D" w:rsidRPr="00245D30" w:rsidRDefault="0071430D" w:rsidP="00D03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1430D" w:rsidRPr="00245D30" w:rsidRDefault="0071430D" w:rsidP="00D03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1430D" w:rsidRPr="00245D30" w:rsidRDefault="0071430D" w:rsidP="00D03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1430D" w:rsidRPr="00245D30" w:rsidRDefault="0071430D" w:rsidP="00D03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1430D" w:rsidRPr="00245D30" w:rsidRDefault="0071430D" w:rsidP="00D03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1430D" w:rsidRPr="00245D30" w:rsidRDefault="0071430D" w:rsidP="00D03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1430D" w:rsidRPr="00245D30" w:rsidRDefault="0071430D" w:rsidP="00D03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1430D" w:rsidRPr="00245D30" w:rsidRDefault="0071430D" w:rsidP="00D03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430D" w:rsidRPr="00245D30" w:rsidRDefault="0071430D" w:rsidP="00D03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1430D" w:rsidTr="00D033D8">
        <w:trPr>
          <w:trHeight w:val="459"/>
          <w:jc w:val="center"/>
        </w:trPr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Pr="00CD1FBA" w:rsidRDefault="0071430D" w:rsidP="00D033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FBA">
              <w:rPr>
                <w:rFonts w:ascii="Times New Roman" w:hAnsi="Times New Roman" w:cs="Times New Roman"/>
                <w:sz w:val="20"/>
                <w:szCs w:val="20"/>
              </w:rPr>
              <w:t>Число зрителей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30D" w:rsidRPr="0037092A" w:rsidRDefault="0071430D" w:rsidP="00D03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92A">
              <w:rPr>
                <w:rFonts w:ascii="Times New Roman" w:hAnsi="Times New Roman" w:cs="Times New Roman"/>
                <w:b/>
                <w:sz w:val="24"/>
                <w:szCs w:val="24"/>
              </w:rPr>
              <w:t>2873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30D" w:rsidRPr="00245D30" w:rsidRDefault="0071430D" w:rsidP="00D03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r w:rsidRPr="002A138E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r w:rsidRPr="002A138E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r w:rsidRPr="002A138E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r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r w:rsidRPr="002A138E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r w:rsidRPr="002A138E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r w:rsidRPr="002A138E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r w:rsidRPr="002A138E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r w:rsidRPr="002A138E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r w:rsidRPr="002A138E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30D" w:rsidRDefault="0071430D" w:rsidP="00D033D8">
            <w:r w:rsidRPr="002A138E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</w:tr>
      <w:tr w:rsidR="0071430D" w:rsidTr="00D033D8">
        <w:trPr>
          <w:trHeight w:val="465"/>
          <w:jc w:val="center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1430D" w:rsidRDefault="0071430D" w:rsidP="00D033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Сокрутовка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430D" w:rsidRPr="00CD1FBA" w:rsidRDefault="0071430D" w:rsidP="00D033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FBA">
              <w:rPr>
                <w:rFonts w:ascii="Times New Roman" w:hAnsi="Times New Roman" w:cs="Times New Roman"/>
                <w:sz w:val="20"/>
                <w:szCs w:val="20"/>
              </w:rPr>
              <w:t>Кол-во публичных выступлений (мероприятий)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1430D" w:rsidRPr="0037092A" w:rsidRDefault="0071430D" w:rsidP="00D03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92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1430D" w:rsidRPr="00245D30" w:rsidRDefault="0071430D" w:rsidP="00D03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1430D" w:rsidRPr="00245D30" w:rsidRDefault="0071430D" w:rsidP="00D03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1430D" w:rsidRPr="00245D30" w:rsidRDefault="0071430D" w:rsidP="00D03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1430D" w:rsidRPr="00245D30" w:rsidRDefault="0071430D" w:rsidP="00D03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1430D" w:rsidRPr="00245D30" w:rsidRDefault="0071430D" w:rsidP="00D03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1430D" w:rsidRPr="00245D30" w:rsidRDefault="0071430D" w:rsidP="00D03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1430D" w:rsidRPr="00245D30" w:rsidRDefault="0071430D" w:rsidP="00D03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1430D" w:rsidRPr="00245D30" w:rsidRDefault="0071430D" w:rsidP="00D03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1430D" w:rsidRPr="00245D30" w:rsidRDefault="0071430D" w:rsidP="00D03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1430D" w:rsidRPr="00245D30" w:rsidRDefault="0071430D" w:rsidP="00D03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1430D" w:rsidRPr="00245D30" w:rsidRDefault="0071430D" w:rsidP="00D03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430D" w:rsidRPr="00245D30" w:rsidRDefault="0071430D" w:rsidP="00D03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1430D" w:rsidTr="00D033D8">
        <w:trPr>
          <w:trHeight w:val="566"/>
          <w:jc w:val="center"/>
        </w:trPr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Pr="00CD1FBA" w:rsidRDefault="0071430D" w:rsidP="00D033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FBA">
              <w:rPr>
                <w:rFonts w:ascii="Times New Roman" w:hAnsi="Times New Roman" w:cs="Times New Roman"/>
                <w:sz w:val="20"/>
                <w:szCs w:val="20"/>
              </w:rPr>
              <w:t>Число зрителей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30D" w:rsidRPr="0037092A" w:rsidRDefault="0071430D" w:rsidP="00D03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92A">
              <w:rPr>
                <w:rFonts w:ascii="Times New Roman" w:hAnsi="Times New Roman" w:cs="Times New Roman"/>
                <w:b/>
                <w:sz w:val="24"/>
                <w:szCs w:val="24"/>
              </w:rPr>
              <w:t>2873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30D" w:rsidRPr="00245D30" w:rsidRDefault="0071430D" w:rsidP="00D03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r w:rsidRPr="002A138E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r w:rsidRPr="002A138E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r w:rsidRPr="002A138E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r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r w:rsidRPr="002A138E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r w:rsidRPr="002A138E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r w:rsidRPr="002A138E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r w:rsidRPr="002A138E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r w:rsidRPr="002A138E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r w:rsidRPr="002A138E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30D" w:rsidRDefault="0071430D" w:rsidP="00D033D8">
            <w:r w:rsidRPr="002A138E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</w:tr>
      <w:tr w:rsidR="0071430D" w:rsidTr="00D033D8">
        <w:trPr>
          <w:trHeight w:val="495"/>
          <w:jc w:val="center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1430D" w:rsidRDefault="0071430D" w:rsidP="00D033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Пироговка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430D" w:rsidRPr="00CD1FBA" w:rsidRDefault="0071430D" w:rsidP="00D033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FBA">
              <w:rPr>
                <w:rFonts w:ascii="Times New Roman" w:hAnsi="Times New Roman" w:cs="Times New Roman"/>
                <w:sz w:val="20"/>
                <w:szCs w:val="20"/>
              </w:rPr>
              <w:t>Кол-во публичных выступлений (мероприятий)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1430D" w:rsidRPr="0037092A" w:rsidRDefault="0071430D" w:rsidP="00D03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92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1430D" w:rsidRPr="00245D30" w:rsidRDefault="0071430D" w:rsidP="00D03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1430D" w:rsidRPr="00245D30" w:rsidRDefault="0071430D" w:rsidP="00D03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1430D" w:rsidRPr="00245D30" w:rsidRDefault="0071430D" w:rsidP="00D03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1430D" w:rsidRDefault="0071430D" w:rsidP="00D033D8">
            <w:pPr>
              <w:jc w:val="center"/>
            </w:pPr>
            <w:r w:rsidRPr="00EE741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1430D" w:rsidRDefault="0071430D" w:rsidP="00D033D8">
            <w:pPr>
              <w:jc w:val="center"/>
            </w:pPr>
            <w:r w:rsidRPr="00EE741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1430D" w:rsidRDefault="0071430D" w:rsidP="00D033D8">
            <w:pPr>
              <w:jc w:val="center"/>
            </w:pPr>
            <w:r w:rsidRPr="00EE741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1430D" w:rsidRDefault="0071430D" w:rsidP="00D033D8">
            <w:pPr>
              <w:jc w:val="center"/>
            </w:pPr>
            <w:r w:rsidRPr="00EE741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1430D" w:rsidRDefault="0071430D" w:rsidP="00D033D8">
            <w:pPr>
              <w:jc w:val="center"/>
            </w:pPr>
            <w:r w:rsidRPr="00EE741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1430D" w:rsidRDefault="0071430D" w:rsidP="00D033D8">
            <w:pPr>
              <w:jc w:val="center"/>
            </w:pPr>
            <w:r w:rsidRPr="00EE741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1430D" w:rsidRDefault="0071430D" w:rsidP="00D033D8">
            <w:pPr>
              <w:jc w:val="center"/>
            </w:pPr>
            <w:r w:rsidRPr="00EE741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1430D" w:rsidRDefault="0071430D" w:rsidP="00D033D8">
            <w:pPr>
              <w:jc w:val="center"/>
            </w:pPr>
            <w:r w:rsidRPr="00EE741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430D" w:rsidRDefault="0071430D" w:rsidP="00D033D8">
            <w:pPr>
              <w:jc w:val="center"/>
            </w:pPr>
            <w:r w:rsidRPr="00EE741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1430D" w:rsidTr="00D033D8">
        <w:trPr>
          <w:trHeight w:val="303"/>
          <w:jc w:val="center"/>
        </w:trPr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Pr="00CD1FBA" w:rsidRDefault="0071430D" w:rsidP="00D033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FBA">
              <w:rPr>
                <w:rFonts w:ascii="Times New Roman" w:hAnsi="Times New Roman" w:cs="Times New Roman"/>
                <w:sz w:val="20"/>
                <w:szCs w:val="20"/>
              </w:rPr>
              <w:t>Число зрителей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30D" w:rsidRPr="0037092A" w:rsidRDefault="0071430D" w:rsidP="00D03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92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30D" w:rsidRDefault="0071430D" w:rsidP="00D033D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30D" w:rsidRDefault="0071430D" w:rsidP="00D033D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30D" w:rsidRDefault="0071430D" w:rsidP="00D033D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30D" w:rsidRDefault="0071430D" w:rsidP="00D033D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30D" w:rsidRDefault="0071430D" w:rsidP="00D033D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30D" w:rsidRDefault="0071430D" w:rsidP="00D033D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30D" w:rsidRDefault="0071430D" w:rsidP="00D033D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30D" w:rsidRDefault="0071430D" w:rsidP="00D033D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30D" w:rsidRDefault="0071430D" w:rsidP="00D033D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30D" w:rsidRDefault="0071430D" w:rsidP="00D033D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30D" w:rsidRDefault="0071430D" w:rsidP="00D033D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430D" w:rsidRDefault="0071430D" w:rsidP="00D033D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</w:tr>
      <w:tr w:rsidR="0071430D" w:rsidTr="00D033D8">
        <w:trPr>
          <w:trHeight w:val="480"/>
          <w:jc w:val="center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1430D" w:rsidRDefault="0071430D" w:rsidP="00D033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Золотуха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430D" w:rsidRPr="00CD1FBA" w:rsidRDefault="0071430D" w:rsidP="00D033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FBA">
              <w:rPr>
                <w:rFonts w:ascii="Times New Roman" w:hAnsi="Times New Roman" w:cs="Times New Roman"/>
                <w:sz w:val="20"/>
                <w:szCs w:val="20"/>
              </w:rPr>
              <w:t>Кол-во публичных выступлений (мероприятий)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1430D" w:rsidRPr="0037092A" w:rsidRDefault="0071430D" w:rsidP="00D03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92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1430D" w:rsidRPr="00245D30" w:rsidRDefault="0071430D" w:rsidP="00D03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1430D" w:rsidRPr="00245D30" w:rsidRDefault="0071430D" w:rsidP="00D03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1430D" w:rsidRPr="00245D30" w:rsidRDefault="0071430D" w:rsidP="00D03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1430D" w:rsidRPr="00245D30" w:rsidRDefault="0071430D" w:rsidP="00D03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1430D" w:rsidRPr="00245D30" w:rsidRDefault="0071430D" w:rsidP="00D03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1430D" w:rsidRPr="00245D30" w:rsidRDefault="0071430D" w:rsidP="00D03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1430D" w:rsidRPr="00245D30" w:rsidRDefault="0071430D" w:rsidP="00D03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1430D" w:rsidRPr="00245D30" w:rsidRDefault="0071430D" w:rsidP="00D03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1430D" w:rsidRPr="00245D30" w:rsidRDefault="0071430D" w:rsidP="00D03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1430D" w:rsidRPr="00245D30" w:rsidRDefault="0071430D" w:rsidP="00D03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1430D" w:rsidRPr="00245D30" w:rsidRDefault="0071430D" w:rsidP="00D03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430D" w:rsidRPr="00245D30" w:rsidRDefault="0071430D" w:rsidP="00D03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1430D" w:rsidTr="00D033D8">
        <w:trPr>
          <w:trHeight w:val="351"/>
          <w:jc w:val="center"/>
        </w:trPr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Pr="00CD1FBA" w:rsidRDefault="0071430D" w:rsidP="00D033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FBA">
              <w:rPr>
                <w:rFonts w:ascii="Times New Roman" w:hAnsi="Times New Roman" w:cs="Times New Roman"/>
                <w:sz w:val="20"/>
                <w:szCs w:val="20"/>
              </w:rPr>
              <w:t>Число зрителей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30D" w:rsidRPr="0037092A" w:rsidRDefault="0071430D" w:rsidP="00D03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30D" w:rsidRPr="00245D30" w:rsidRDefault="0071430D" w:rsidP="00D03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30D" w:rsidRPr="00245D30" w:rsidRDefault="0071430D" w:rsidP="00D03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30D" w:rsidRDefault="0071430D" w:rsidP="00D033D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30D" w:rsidRDefault="0071430D" w:rsidP="00D033D8">
            <w:pPr>
              <w:jc w:val="center"/>
            </w:pPr>
            <w:r w:rsidRPr="008E22B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30D" w:rsidRDefault="0071430D" w:rsidP="00D033D8">
            <w:pPr>
              <w:jc w:val="center"/>
            </w:pPr>
            <w:r w:rsidRPr="008E22B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30D" w:rsidRDefault="0071430D" w:rsidP="00D033D8">
            <w:pPr>
              <w:jc w:val="center"/>
            </w:pPr>
            <w:r w:rsidRPr="008E22B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30D" w:rsidRDefault="0071430D" w:rsidP="00D033D8">
            <w:pPr>
              <w:jc w:val="center"/>
            </w:pPr>
            <w:r w:rsidRPr="008E22B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30D" w:rsidRDefault="0071430D" w:rsidP="00D033D8">
            <w:pPr>
              <w:jc w:val="center"/>
            </w:pPr>
            <w:r w:rsidRPr="008E22B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30D" w:rsidRDefault="0071430D" w:rsidP="00D033D8">
            <w:pPr>
              <w:jc w:val="center"/>
            </w:pPr>
            <w:r w:rsidRPr="008E22B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30D" w:rsidRDefault="0071430D" w:rsidP="00D033D8">
            <w:pPr>
              <w:jc w:val="center"/>
            </w:pPr>
            <w:r w:rsidRPr="008E22B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30D" w:rsidRDefault="0071430D" w:rsidP="00D033D8">
            <w:pPr>
              <w:jc w:val="center"/>
            </w:pPr>
            <w:r w:rsidRPr="008E22B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430D" w:rsidRDefault="0071430D" w:rsidP="00D033D8">
            <w:pPr>
              <w:jc w:val="center"/>
            </w:pPr>
            <w:r w:rsidRPr="008E22B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71430D" w:rsidTr="00D033D8">
        <w:trPr>
          <w:trHeight w:val="345"/>
          <w:jc w:val="center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1430D" w:rsidRDefault="0071430D" w:rsidP="00D033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Удачное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430D" w:rsidRPr="00CD1FBA" w:rsidRDefault="0071430D" w:rsidP="00D033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FBA">
              <w:rPr>
                <w:rFonts w:ascii="Times New Roman" w:hAnsi="Times New Roman" w:cs="Times New Roman"/>
                <w:sz w:val="20"/>
                <w:szCs w:val="20"/>
              </w:rPr>
              <w:t>Кол-во публичных выступлений (мероприятий)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1430D" w:rsidRPr="0037092A" w:rsidRDefault="0071430D" w:rsidP="00D03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92A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1430D" w:rsidRPr="00245D30" w:rsidRDefault="0071430D" w:rsidP="00D03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1430D" w:rsidRPr="00245D30" w:rsidRDefault="0071430D" w:rsidP="00D03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1430D" w:rsidRPr="00245D30" w:rsidRDefault="0071430D" w:rsidP="00D03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1430D" w:rsidRPr="00245D30" w:rsidRDefault="0071430D" w:rsidP="00D03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1430D" w:rsidRPr="00245D30" w:rsidRDefault="0071430D" w:rsidP="00D03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1430D" w:rsidRPr="00245D30" w:rsidRDefault="0071430D" w:rsidP="00D03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1430D" w:rsidRPr="00245D30" w:rsidRDefault="0071430D" w:rsidP="00D03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1430D" w:rsidRPr="00245D30" w:rsidRDefault="0071430D" w:rsidP="00D03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1430D" w:rsidRPr="00245D30" w:rsidRDefault="0071430D" w:rsidP="00D03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1430D" w:rsidRPr="00245D30" w:rsidRDefault="0071430D" w:rsidP="00D03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1430D" w:rsidRPr="00245D30" w:rsidRDefault="0071430D" w:rsidP="00D03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430D" w:rsidRPr="00245D30" w:rsidRDefault="0071430D" w:rsidP="00D03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1430D" w:rsidTr="00D033D8">
        <w:trPr>
          <w:trHeight w:val="399"/>
          <w:jc w:val="center"/>
        </w:trPr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Pr="00CD1FBA" w:rsidRDefault="0071430D" w:rsidP="00D033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FBA">
              <w:rPr>
                <w:rFonts w:ascii="Times New Roman" w:hAnsi="Times New Roman" w:cs="Times New Roman"/>
                <w:sz w:val="20"/>
                <w:szCs w:val="20"/>
              </w:rPr>
              <w:t>Число зрителей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30D" w:rsidRPr="0037092A" w:rsidRDefault="0071430D" w:rsidP="00D03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92A">
              <w:rPr>
                <w:rFonts w:ascii="Times New Roman" w:hAnsi="Times New Roman" w:cs="Times New Roman"/>
                <w:b/>
                <w:sz w:val="24"/>
                <w:szCs w:val="24"/>
              </w:rPr>
              <w:t>285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r w:rsidRPr="000D2C62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r w:rsidRPr="000D2C62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r w:rsidRPr="000D2C62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r w:rsidRPr="000D2C62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r w:rsidRPr="000D2C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r w:rsidRPr="000D2C62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r w:rsidRPr="000D2C62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r w:rsidRPr="000D2C62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r w:rsidRPr="000D2C62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r w:rsidRPr="000D2C62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r w:rsidRPr="000D2C62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30D" w:rsidRDefault="0071430D" w:rsidP="00D033D8">
            <w:r w:rsidRPr="000D2C62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</w:tr>
      <w:tr w:rsidR="0071430D" w:rsidTr="00D033D8">
        <w:trPr>
          <w:trHeight w:val="570"/>
          <w:jc w:val="center"/>
        </w:trPr>
        <w:tc>
          <w:tcPr>
            <w:tcW w:w="226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71430D" w:rsidRPr="00FA4F67" w:rsidRDefault="0071430D" w:rsidP="00D033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F67">
              <w:rPr>
                <w:rFonts w:ascii="Times New Roman" w:hAnsi="Times New Roman" w:cs="Times New Roman"/>
                <w:sz w:val="24"/>
                <w:szCs w:val="24"/>
              </w:rPr>
              <w:t>Садовое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Pr="00CD1FBA" w:rsidRDefault="0071430D" w:rsidP="00D033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FBA">
              <w:rPr>
                <w:rFonts w:ascii="Times New Roman" w:hAnsi="Times New Roman" w:cs="Times New Roman"/>
                <w:sz w:val="20"/>
                <w:szCs w:val="20"/>
              </w:rPr>
              <w:t>Кол-во публичных выступлений (мероприятий)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30D" w:rsidRPr="0037092A" w:rsidRDefault="0071430D" w:rsidP="00D033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92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30D" w:rsidRPr="00245D30" w:rsidRDefault="0071430D" w:rsidP="00D03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30D" w:rsidRPr="00245D30" w:rsidRDefault="0071430D" w:rsidP="00D03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30D" w:rsidRPr="00245D30" w:rsidRDefault="0071430D" w:rsidP="00D03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30D" w:rsidRPr="00245D30" w:rsidRDefault="0071430D" w:rsidP="00D03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30D" w:rsidRPr="00245D30" w:rsidRDefault="0071430D" w:rsidP="00D03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30D" w:rsidRPr="00245D30" w:rsidRDefault="0071430D" w:rsidP="00D03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30D" w:rsidRPr="00245D30" w:rsidRDefault="0071430D" w:rsidP="00D03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30D" w:rsidRPr="00245D30" w:rsidRDefault="0071430D" w:rsidP="00D03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30D" w:rsidRPr="00245D30" w:rsidRDefault="0071430D" w:rsidP="00D03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30D" w:rsidRPr="00245D30" w:rsidRDefault="0071430D" w:rsidP="00D03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30D" w:rsidRPr="00245D30" w:rsidRDefault="0071430D" w:rsidP="00D03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430D" w:rsidRPr="00245D30" w:rsidRDefault="0071430D" w:rsidP="00D03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430D" w:rsidTr="00D033D8">
        <w:trPr>
          <w:trHeight w:val="373"/>
          <w:jc w:val="center"/>
        </w:trPr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Pr="00FA4F67" w:rsidRDefault="0071430D" w:rsidP="00D033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Pr="00CD1FBA" w:rsidRDefault="0071430D" w:rsidP="00D033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FBA">
              <w:rPr>
                <w:rFonts w:ascii="Times New Roman" w:hAnsi="Times New Roman" w:cs="Times New Roman"/>
                <w:sz w:val="20"/>
                <w:szCs w:val="20"/>
              </w:rPr>
              <w:t>Участников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Pr="0037092A" w:rsidRDefault="0071430D" w:rsidP="00D033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92A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30D" w:rsidRPr="00245D30" w:rsidRDefault="0071430D" w:rsidP="00D03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30D" w:rsidRDefault="0071430D" w:rsidP="00D033D8">
            <w:pPr>
              <w:jc w:val="center"/>
            </w:pPr>
            <w:r w:rsidRPr="00AD5CC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30D" w:rsidRDefault="0071430D" w:rsidP="00D033D8">
            <w:pPr>
              <w:jc w:val="center"/>
            </w:pPr>
            <w:r w:rsidRPr="00AD5CC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30D" w:rsidRDefault="0071430D" w:rsidP="00D033D8">
            <w:pPr>
              <w:jc w:val="center"/>
            </w:pPr>
            <w:r w:rsidRPr="00AD5CC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30D" w:rsidRDefault="0071430D" w:rsidP="00D033D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30D" w:rsidRDefault="0071430D" w:rsidP="00D033D8">
            <w:pPr>
              <w:jc w:val="center"/>
            </w:pPr>
            <w:r w:rsidRPr="00AD5CC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30D" w:rsidRDefault="0071430D" w:rsidP="00D033D8">
            <w:pPr>
              <w:jc w:val="center"/>
            </w:pPr>
            <w:r w:rsidRPr="00AD5CC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30D" w:rsidRDefault="0071430D" w:rsidP="00D033D8">
            <w:pPr>
              <w:jc w:val="center"/>
            </w:pPr>
            <w:r w:rsidRPr="00AD5CC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30D" w:rsidRDefault="0071430D" w:rsidP="00D033D8">
            <w:pPr>
              <w:jc w:val="center"/>
            </w:pPr>
            <w:r w:rsidRPr="00AD5CC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30D" w:rsidRDefault="0071430D" w:rsidP="00D033D8">
            <w:pPr>
              <w:jc w:val="center"/>
            </w:pPr>
            <w:r w:rsidRPr="00AD5CC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30D" w:rsidRDefault="0071430D" w:rsidP="00D033D8">
            <w:pPr>
              <w:jc w:val="center"/>
            </w:pPr>
            <w:r w:rsidRPr="00AD5CC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430D" w:rsidRDefault="0071430D" w:rsidP="00D033D8">
            <w:pPr>
              <w:jc w:val="center"/>
            </w:pPr>
            <w:r w:rsidRPr="00AD5CC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1430D" w:rsidTr="00D033D8">
        <w:trPr>
          <w:trHeight w:val="353"/>
          <w:jc w:val="center"/>
        </w:trPr>
        <w:tc>
          <w:tcPr>
            <w:tcW w:w="1587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430D" w:rsidRPr="00CD1FBA" w:rsidRDefault="0071430D" w:rsidP="00D033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FBA">
              <w:rPr>
                <w:rFonts w:ascii="Times New Roman" w:hAnsi="Times New Roman" w:cs="Times New Roman"/>
                <w:sz w:val="20"/>
                <w:szCs w:val="20"/>
              </w:rPr>
              <w:t>По переданным полномочиям</w:t>
            </w:r>
          </w:p>
        </w:tc>
      </w:tr>
      <w:tr w:rsidR="0071430D" w:rsidTr="00D033D8">
        <w:trPr>
          <w:trHeight w:val="588"/>
          <w:jc w:val="center"/>
        </w:trPr>
        <w:tc>
          <w:tcPr>
            <w:tcW w:w="2268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71430D" w:rsidRPr="00801824" w:rsidRDefault="0071430D" w:rsidP="00D033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018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Кап Яр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Pr="00CD1FBA" w:rsidRDefault="0071430D" w:rsidP="00D033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D1FB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Кол-во публичных выступлений (мероприятий)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Pr="00801824" w:rsidRDefault="0071430D" w:rsidP="00D033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238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30D" w:rsidRPr="00801824" w:rsidRDefault="0071430D" w:rsidP="00D033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30D" w:rsidRDefault="0071430D" w:rsidP="00D033D8">
            <w:pPr>
              <w:jc w:val="center"/>
            </w:pPr>
            <w:r w:rsidRPr="002E3BE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30D" w:rsidRDefault="0071430D" w:rsidP="00D033D8">
            <w:pPr>
              <w:jc w:val="center"/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30D" w:rsidRDefault="0071430D" w:rsidP="00D033D8">
            <w:pPr>
              <w:jc w:val="center"/>
            </w:pPr>
            <w:r w:rsidRPr="0008050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30D" w:rsidRDefault="0071430D" w:rsidP="00D033D8">
            <w:pPr>
              <w:jc w:val="center"/>
            </w:pPr>
            <w:r w:rsidRPr="0008050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30D" w:rsidRDefault="0071430D" w:rsidP="00D033D8">
            <w:pPr>
              <w:jc w:val="center"/>
            </w:pPr>
            <w:r w:rsidRPr="0008050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30D" w:rsidRDefault="0071430D" w:rsidP="00D033D8">
            <w:pPr>
              <w:jc w:val="center"/>
            </w:pPr>
            <w:r w:rsidRPr="0008050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30D" w:rsidRDefault="0071430D" w:rsidP="00D033D8">
            <w:pPr>
              <w:jc w:val="center"/>
            </w:pPr>
            <w:r w:rsidRPr="0008050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30D" w:rsidRDefault="0071430D" w:rsidP="00D033D8">
            <w:pPr>
              <w:jc w:val="center"/>
            </w:pPr>
            <w:r w:rsidRPr="0008050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30D" w:rsidRDefault="0071430D" w:rsidP="00D033D8">
            <w:pPr>
              <w:jc w:val="center"/>
            </w:pPr>
            <w:r w:rsidRPr="0008050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30D" w:rsidRDefault="0071430D" w:rsidP="00D033D8">
            <w:pPr>
              <w:jc w:val="center"/>
            </w:pPr>
            <w:r w:rsidRPr="0008050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430D" w:rsidRDefault="0071430D" w:rsidP="00D033D8">
            <w:pPr>
              <w:jc w:val="center"/>
            </w:pPr>
            <w:r w:rsidRPr="0008050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</w:t>
            </w:r>
          </w:p>
        </w:tc>
      </w:tr>
      <w:tr w:rsidR="0071430D" w:rsidTr="00D033D8">
        <w:trPr>
          <w:trHeight w:val="284"/>
          <w:jc w:val="center"/>
        </w:trPr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1430D" w:rsidRPr="00801824" w:rsidRDefault="0071430D" w:rsidP="00D033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Pr="00CD1FBA" w:rsidRDefault="0071430D" w:rsidP="00D033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D1FB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Число зрителей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Pr="00975098" w:rsidRDefault="0071430D" w:rsidP="00D033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5004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Pr="00801824" w:rsidRDefault="0071430D" w:rsidP="00D033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417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30D" w:rsidRDefault="0071430D" w:rsidP="00D033D8">
            <w:pPr>
              <w:jc w:val="center"/>
            </w:pPr>
            <w:r w:rsidRPr="003D0F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417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30D" w:rsidRDefault="0071430D" w:rsidP="00D033D8">
            <w:pPr>
              <w:jc w:val="center"/>
            </w:pPr>
            <w:r w:rsidRPr="003D0F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417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30D" w:rsidRDefault="0071430D" w:rsidP="00D033D8">
            <w:pPr>
              <w:jc w:val="center"/>
            </w:pPr>
            <w:r w:rsidRPr="003D0F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417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30D" w:rsidRDefault="0071430D" w:rsidP="00D033D8">
            <w:pPr>
              <w:jc w:val="center"/>
            </w:pPr>
            <w:r w:rsidRPr="003D0F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417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30D" w:rsidRDefault="0071430D" w:rsidP="00D033D8">
            <w:pPr>
              <w:jc w:val="center"/>
            </w:pPr>
            <w:r w:rsidRPr="003D0F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417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30D" w:rsidRDefault="0071430D" w:rsidP="00D033D8">
            <w:pPr>
              <w:jc w:val="center"/>
            </w:pPr>
            <w:r w:rsidRPr="003D0F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417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30D" w:rsidRDefault="0071430D" w:rsidP="00D033D8">
            <w:pPr>
              <w:jc w:val="center"/>
            </w:pPr>
            <w:r w:rsidRPr="003D0F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417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30D" w:rsidRDefault="0071430D" w:rsidP="00D033D8">
            <w:pPr>
              <w:jc w:val="center"/>
            </w:pPr>
            <w:r w:rsidRPr="003D0F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417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30D" w:rsidRDefault="0071430D" w:rsidP="00D033D8">
            <w:pPr>
              <w:jc w:val="center"/>
            </w:pPr>
            <w:r w:rsidRPr="003D0F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417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30D" w:rsidRDefault="0071430D" w:rsidP="00D033D8">
            <w:pPr>
              <w:jc w:val="center"/>
            </w:pPr>
            <w:r w:rsidRPr="003D0F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417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430D" w:rsidRDefault="0071430D" w:rsidP="00D033D8">
            <w:pPr>
              <w:jc w:val="center"/>
            </w:pPr>
            <w:r w:rsidRPr="003D0F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417</w:t>
            </w:r>
          </w:p>
        </w:tc>
      </w:tr>
      <w:tr w:rsidR="0071430D" w:rsidTr="00D033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2"/>
          <w:jc w:val="center"/>
        </w:trPr>
        <w:tc>
          <w:tcPr>
            <w:tcW w:w="2268" w:type="dxa"/>
            <w:vMerge w:val="restart"/>
          </w:tcPr>
          <w:p w:rsidR="0071430D" w:rsidRPr="009C7662" w:rsidRDefault="0071430D" w:rsidP="00D033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66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410" w:type="dxa"/>
          </w:tcPr>
          <w:p w:rsidR="0071430D" w:rsidRPr="00CD1FBA" w:rsidRDefault="0071430D" w:rsidP="00D033D8">
            <w:pPr>
              <w:pStyle w:val="ConsPlusNonformat"/>
              <w:jc w:val="center"/>
            </w:pPr>
            <w:r w:rsidRPr="00CD1FBA">
              <w:rPr>
                <w:rFonts w:ascii="Times New Roman" w:hAnsi="Times New Roman" w:cs="Times New Roman"/>
              </w:rPr>
              <w:t>Кол-во публичных выступлений (мероприятий)</w:t>
            </w:r>
          </w:p>
        </w:tc>
        <w:tc>
          <w:tcPr>
            <w:tcW w:w="992" w:type="dxa"/>
            <w:vAlign w:val="center"/>
          </w:tcPr>
          <w:p w:rsidR="0071430D" w:rsidRPr="00390E3E" w:rsidRDefault="0071430D" w:rsidP="00D033D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2001</w:t>
            </w:r>
          </w:p>
          <w:p w:rsidR="0071430D" w:rsidRPr="005E1FF7" w:rsidRDefault="0071430D" w:rsidP="00D033D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1430D" w:rsidRPr="006A0B01" w:rsidRDefault="0071430D" w:rsidP="00D033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B01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850" w:type="dxa"/>
          </w:tcPr>
          <w:p w:rsidR="0071430D" w:rsidRPr="006A0B01" w:rsidRDefault="0071430D" w:rsidP="00D033D8">
            <w:pPr>
              <w:rPr>
                <w:rFonts w:ascii="Times New Roman" w:hAnsi="Times New Roman" w:cs="Times New Roman"/>
              </w:rPr>
            </w:pPr>
            <w:r w:rsidRPr="006A0B01"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851" w:type="dxa"/>
          </w:tcPr>
          <w:p w:rsidR="0071430D" w:rsidRPr="006A0B01" w:rsidRDefault="0071430D" w:rsidP="00D033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850" w:type="dxa"/>
          </w:tcPr>
          <w:p w:rsidR="0071430D" w:rsidRPr="006A0B01" w:rsidRDefault="0071430D" w:rsidP="00D033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851" w:type="dxa"/>
          </w:tcPr>
          <w:p w:rsidR="0071430D" w:rsidRPr="006A0B01" w:rsidRDefault="0071430D" w:rsidP="00D033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850" w:type="dxa"/>
          </w:tcPr>
          <w:p w:rsidR="0071430D" w:rsidRPr="006A0B01" w:rsidRDefault="0071430D" w:rsidP="00D033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851" w:type="dxa"/>
          </w:tcPr>
          <w:p w:rsidR="0071430D" w:rsidRPr="006A0B01" w:rsidRDefault="0071430D" w:rsidP="00D033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850" w:type="dxa"/>
          </w:tcPr>
          <w:p w:rsidR="0071430D" w:rsidRPr="006A0B01" w:rsidRDefault="0071430D" w:rsidP="00D033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851" w:type="dxa"/>
            <w:gridSpan w:val="2"/>
          </w:tcPr>
          <w:p w:rsidR="0071430D" w:rsidRPr="006A0B01" w:rsidRDefault="0071430D" w:rsidP="00D033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850" w:type="dxa"/>
            <w:gridSpan w:val="2"/>
          </w:tcPr>
          <w:p w:rsidR="0071430D" w:rsidRPr="006A0B01" w:rsidRDefault="0071430D" w:rsidP="00D033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851" w:type="dxa"/>
            <w:gridSpan w:val="2"/>
          </w:tcPr>
          <w:p w:rsidR="0071430D" w:rsidRPr="006A0B01" w:rsidRDefault="0071430D" w:rsidP="00D033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850" w:type="dxa"/>
          </w:tcPr>
          <w:p w:rsidR="0071430D" w:rsidRPr="006A0B01" w:rsidRDefault="0071430D" w:rsidP="00D033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</w:tr>
      <w:tr w:rsidR="0071430D" w:rsidTr="00D033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8"/>
          <w:jc w:val="center"/>
        </w:trPr>
        <w:tc>
          <w:tcPr>
            <w:tcW w:w="2268" w:type="dxa"/>
            <w:vMerge/>
          </w:tcPr>
          <w:p w:rsidR="0071430D" w:rsidRDefault="0071430D" w:rsidP="00D033D8">
            <w:pPr>
              <w:pStyle w:val="ConsPlusNonformat"/>
              <w:jc w:val="both"/>
            </w:pPr>
          </w:p>
        </w:tc>
        <w:tc>
          <w:tcPr>
            <w:tcW w:w="2410" w:type="dxa"/>
          </w:tcPr>
          <w:p w:rsidR="0071430D" w:rsidRPr="00CD1FBA" w:rsidRDefault="0071430D" w:rsidP="00D033D8">
            <w:pPr>
              <w:pStyle w:val="ConsPlusNonformat"/>
              <w:jc w:val="center"/>
            </w:pPr>
            <w:proofErr w:type="spellStart"/>
            <w:r w:rsidRPr="00CD1FBA">
              <w:rPr>
                <w:rFonts w:ascii="Times New Roman" w:hAnsi="Times New Roman" w:cs="Times New Roman"/>
              </w:rPr>
              <w:t>в.ч</w:t>
            </w:r>
            <w:proofErr w:type="spellEnd"/>
            <w:r w:rsidRPr="00CD1FBA">
              <w:rPr>
                <w:rFonts w:ascii="Times New Roman" w:hAnsi="Times New Roman" w:cs="Times New Roman"/>
              </w:rPr>
              <w:t>. по переданным полномочиям</w:t>
            </w:r>
          </w:p>
        </w:tc>
        <w:tc>
          <w:tcPr>
            <w:tcW w:w="992" w:type="dxa"/>
          </w:tcPr>
          <w:p w:rsidR="0071430D" w:rsidRPr="00801824" w:rsidRDefault="0071430D" w:rsidP="00D033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238</w:t>
            </w:r>
          </w:p>
        </w:tc>
        <w:tc>
          <w:tcPr>
            <w:tcW w:w="851" w:type="dxa"/>
          </w:tcPr>
          <w:p w:rsidR="0071430D" w:rsidRPr="00801824" w:rsidRDefault="0071430D" w:rsidP="00D033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71430D" w:rsidRDefault="0071430D" w:rsidP="00D033D8">
            <w:r w:rsidRPr="002E3BE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71430D" w:rsidRDefault="0071430D" w:rsidP="00D033D8">
            <w:r w:rsidRPr="002E3BE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71430D" w:rsidRDefault="0071430D" w:rsidP="00D033D8"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71430D" w:rsidRDefault="0071430D" w:rsidP="00D033D8"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71430D" w:rsidRDefault="0071430D" w:rsidP="00D033D8">
            <w:r w:rsidRPr="002E3BE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71430D" w:rsidRDefault="0071430D" w:rsidP="00D033D8">
            <w:r w:rsidRPr="002E3BE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71430D" w:rsidRDefault="0071430D" w:rsidP="00D033D8">
            <w:r w:rsidRPr="002E3BE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19</w:t>
            </w:r>
          </w:p>
        </w:tc>
        <w:tc>
          <w:tcPr>
            <w:tcW w:w="851" w:type="dxa"/>
            <w:gridSpan w:val="2"/>
          </w:tcPr>
          <w:p w:rsidR="0071430D" w:rsidRDefault="0071430D" w:rsidP="00D033D8">
            <w:r w:rsidRPr="002E3BE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19</w:t>
            </w:r>
          </w:p>
        </w:tc>
        <w:tc>
          <w:tcPr>
            <w:tcW w:w="850" w:type="dxa"/>
            <w:gridSpan w:val="2"/>
          </w:tcPr>
          <w:p w:rsidR="0071430D" w:rsidRDefault="0071430D" w:rsidP="00D033D8">
            <w:r w:rsidRPr="002E3BE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19</w:t>
            </w:r>
          </w:p>
        </w:tc>
        <w:tc>
          <w:tcPr>
            <w:tcW w:w="851" w:type="dxa"/>
            <w:gridSpan w:val="2"/>
          </w:tcPr>
          <w:p w:rsidR="0071430D" w:rsidRDefault="0071430D" w:rsidP="00D033D8">
            <w:r w:rsidRPr="002E3BE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71430D" w:rsidRDefault="0071430D" w:rsidP="00D033D8"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23</w:t>
            </w:r>
          </w:p>
        </w:tc>
      </w:tr>
      <w:tr w:rsidR="0071430D" w:rsidTr="00D033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7"/>
          <w:jc w:val="center"/>
        </w:trPr>
        <w:tc>
          <w:tcPr>
            <w:tcW w:w="2268" w:type="dxa"/>
            <w:vMerge/>
          </w:tcPr>
          <w:p w:rsidR="0071430D" w:rsidRDefault="0071430D" w:rsidP="00D033D8">
            <w:pPr>
              <w:pStyle w:val="ConsPlusNonformat"/>
              <w:jc w:val="both"/>
            </w:pPr>
          </w:p>
        </w:tc>
        <w:tc>
          <w:tcPr>
            <w:tcW w:w="2410" w:type="dxa"/>
          </w:tcPr>
          <w:p w:rsidR="0071430D" w:rsidRPr="00CD1FBA" w:rsidRDefault="0071430D" w:rsidP="00D033D8">
            <w:pPr>
              <w:pStyle w:val="ConsPlusNonformat"/>
              <w:jc w:val="center"/>
            </w:pPr>
            <w:r w:rsidRPr="00CD1FBA">
              <w:rPr>
                <w:rFonts w:ascii="Times New Roman" w:hAnsi="Times New Roman" w:cs="Times New Roman"/>
              </w:rPr>
              <w:t>Число зрителей</w:t>
            </w:r>
          </w:p>
        </w:tc>
        <w:tc>
          <w:tcPr>
            <w:tcW w:w="992" w:type="dxa"/>
            <w:vAlign w:val="center"/>
          </w:tcPr>
          <w:p w:rsidR="0071430D" w:rsidRPr="00975098" w:rsidRDefault="0071430D" w:rsidP="00D033D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56666</w:t>
            </w:r>
          </w:p>
        </w:tc>
        <w:tc>
          <w:tcPr>
            <w:tcW w:w="851" w:type="dxa"/>
          </w:tcPr>
          <w:p w:rsidR="0071430D" w:rsidRPr="00D841B3" w:rsidRDefault="0071430D" w:rsidP="00D033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4642</w:t>
            </w:r>
          </w:p>
        </w:tc>
        <w:tc>
          <w:tcPr>
            <w:tcW w:w="850" w:type="dxa"/>
          </w:tcPr>
          <w:p w:rsidR="0071430D" w:rsidRPr="00D841B3" w:rsidRDefault="0071430D" w:rsidP="00D033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4642</w:t>
            </w:r>
          </w:p>
        </w:tc>
        <w:tc>
          <w:tcPr>
            <w:tcW w:w="851" w:type="dxa"/>
          </w:tcPr>
          <w:p w:rsidR="0071430D" w:rsidRPr="00D841B3" w:rsidRDefault="0071430D" w:rsidP="00D033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4649</w:t>
            </w:r>
          </w:p>
        </w:tc>
        <w:tc>
          <w:tcPr>
            <w:tcW w:w="850" w:type="dxa"/>
          </w:tcPr>
          <w:p w:rsidR="0071430D" w:rsidRPr="00D841B3" w:rsidRDefault="0071430D" w:rsidP="00D033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4649</w:t>
            </w:r>
          </w:p>
        </w:tc>
        <w:tc>
          <w:tcPr>
            <w:tcW w:w="851" w:type="dxa"/>
          </w:tcPr>
          <w:p w:rsidR="0071430D" w:rsidRPr="00D841B3" w:rsidRDefault="0071430D" w:rsidP="00D033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5077</w:t>
            </w:r>
          </w:p>
        </w:tc>
        <w:tc>
          <w:tcPr>
            <w:tcW w:w="850" w:type="dxa"/>
          </w:tcPr>
          <w:p w:rsidR="0071430D" w:rsidRPr="00D841B3" w:rsidRDefault="0071430D" w:rsidP="00D033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4649</w:t>
            </w:r>
          </w:p>
        </w:tc>
        <w:tc>
          <w:tcPr>
            <w:tcW w:w="851" w:type="dxa"/>
          </w:tcPr>
          <w:p w:rsidR="0071430D" w:rsidRPr="00D841B3" w:rsidRDefault="0071430D" w:rsidP="00D033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4649</w:t>
            </w:r>
          </w:p>
        </w:tc>
        <w:tc>
          <w:tcPr>
            <w:tcW w:w="850" w:type="dxa"/>
          </w:tcPr>
          <w:p w:rsidR="0071430D" w:rsidRPr="004D3C29" w:rsidRDefault="0071430D" w:rsidP="00D033D8">
            <w:pPr>
              <w:rPr>
                <w:rFonts w:ascii="Times New Roman" w:hAnsi="Times New Roman" w:cs="Times New Roman"/>
              </w:rPr>
            </w:pPr>
            <w:r w:rsidRPr="004D3C29">
              <w:rPr>
                <w:rFonts w:ascii="Times New Roman" w:hAnsi="Times New Roman" w:cs="Times New Roman"/>
              </w:rPr>
              <w:t>4649</w:t>
            </w:r>
          </w:p>
        </w:tc>
        <w:tc>
          <w:tcPr>
            <w:tcW w:w="851" w:type="dxa"/>
            <w:gridSpan w:val="2"/>
          </w:tcPr>
          <w:p w:rsidR="0071430D" w:rsidRPr="004D3C29" w:rsidRDefault="0071430D" w:rsidP="00D033D8">
            <w:pPr>
              <w:rPr>
                <w:rFonts w:ascii="Times New Roman" w:hAnsi="Times New Roman" w:cs="Times New Roman"/>
              </w:rPr>
            </w:pPr>
            <w:r w:rsidRPr="004D3C29">
              <w:rPr>
                <w:rFonts w:ascii="Times New Roman" w:hAnsi="Times New Roman" w:cs="Times New Roman"/>
              </w:rPr>
              <w:t>4649</w:t>
            </w:r>
          </w:p>
        </w:tc>
        <w:tc>
          <w:tcPr>
            <w:tcW w:w="850" w:type="dxa"/>
            <w:gridSpan w:val="2"/>
          </w:tcPr>
          <w:p w:rsidR="0071430D" w:rsidRPr="004D3C29" w:rsidRDefault="0071430D" w:rsidP="00D033D8">
            <w:pPr>
              <w:rPr>
                <w:rFonts w:ascii="Times New Roman" w:hAnsi="Times New Roman" w:cs="Times New Roman"/>
              </w:rPr>
            </w:pPr>
            <w:r w:rsidRPr="004D3C29">
              <w:rPr>
                <w:rFonts w:ascii="Times New Roman" w:hAnsi="Times New Roman" w:cs="Times New Roman"/>
              </w:rPr>
              <w:t>4649</w:t>
            </w:r>
          </w:p>
        </w:tc>
        <w:tc>
          <w:tcPr>
            <w:tcW w:w="851" w:type="dxa"/>
            <w:gridSpan w:val="2"/>
          </w:tcPr>
          <w:p w:rsidR="0071430D" w:rsidRPr="004D3C29" w:rsidRDefault="0071430D" w:rsidP="00D033D8">
            <w:pPr>
              <w:rPr>
                <w:rFonts w:ascii="Times New Roman" w:hAnsi="Times New Roman" w:cs="Times New Roman"/>
              </w:rPr>
            </w:pPr>
            <w:r w:rsidRPr="004D3C29">
              <w:rPr>
                <w:rFonts w:ascii="Times New Roman" w:hAnsi="Times New Roman" w:cs="Times New Roman"/>
              </w:rPr>
              <w:t>4649</w:t>
            </w:r>
          </w:p>
        </w:tc>
        <w:tc>
          <w:tcPr>
            <w:tcW w:w="850" w:type="dxa"/>
          </w:tcPr>
          <w:p w:rsidR="0071430D" w:rsidRPr="004D3C29" w:rsidRDefault="0071430D" w:rsidP="00D033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5113</w:t>
            </w:r>
          </w:p>
        </w:tc>
      </w:tr>
      <w:tr w:rsidR="0071430D" w:rsidTr="00D033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4"/>
          <w:jc w:val="center"/>
        </w:trPr>
        <w:tc>
          <w:tcPr>
            <w:tcW w:w="2268" w:type="dxa"/>
            <w:vMerge/>
          </w:tcPr>
          <w:p w:rsidR="0071430D" w:rsidRDefault="0071430D" w:rsidP="00D033D8">
            <w:pPr>
              <w:pStyle w:val="ConsPlusNonformat"/>
              <w:jc w:val="both"/>
            </w:pPr>
          </w:p>
        </w:tc>
        <w:tc>
          <w:tcPr>
            <w:tcW w:w="2410" w:type="dxa"/>
          </w:tcPr>
          <w:p w:rsidR="0071430D" w:rsidRPr="00CD1FBA" w:rsidRDefault="0071430D" w:rsidP="00D033D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D1FBA">
              <w:rPr>
                <w:rFonts w:ascii="Times New Roman" w:hAnsi="Times New Roman" w:cs="Times New Roman"/>
              </w:rPr>
              <w:t>в.ч</w:t>
            </w:r>
            <w:proofErr w:type="spellEnd"/>
            <w:r w:rsidRPr="00CD1FBA">
              <w:rPr>
                <w:rFonts w:ascii="Times New Roman" w:hAnsi="Times New Roman" w:cs="Times New Roman"/>
              </w:rPr>
              <w:t>. по переданным полномочиям</w:t>
            </w:r>
          </w:p>
        </w:tc>
        <w:tc>
          <w:tcPr>
            <w:tcW w:w="992" w:type="dxa"/>
          </w:tcPr>
          <w:p w:rsidR="0071430D" w:rsidRPr="00975098" w:rsidRDefault="0071430D" w:rsidP="00D033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5004</w:t>
            </w:r>
          </w:p>
        </w:tc>
        <w:tc>
          <w:tcPr>
            <w:tcW w:w="851" w:type="dxa"/>
          </w:tcPr>
          <w:p w:rsidR="0071430D" w:rsidRPr="00801824" w:rsidRDefault="0071430D" w:rsidP="00D033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417</w:t>
            </w:r>
          </w:p>
        </w:tc>
        <w:tc>
          <w:tcPr>
            <w:tcW w:w="850" w:type="dxa"/>
            <w:vAlign w:val="center"/>
          </w:tcPr>
          <w:p w:rsidR="0071430D" w:rsidRDefault="0071430D" w:rsidP="00D033D8">
            <w:pPr>
              <w:jc w:val="center"/>
            </w:pPr>
            <w:r w:rsidRPr="003D0F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417</w:t>
            </w:r>
          </w:p>
        </w:tc>
        <w:tc>
          <w:tcPr>
            <w:tcW w:w="851" w:type="dxa"/>
            <w:vAlign w:val="center"/>
          </w:tcPr>
          <w:p w:rsidR="0071430D" w:rsidRDefault="0071430D" w:rsidP="00D033D8">
            <w:pPr>
              <w:jc w:val="center"/>
            </w:pPr>
            <w:r w:rsidRPr="003D0F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417</w:t>
            </w:r>
          </w:p>
        </w:tc>
        <w:tc>
          <w:tcPr>
            <w:tcW w:w="850" w:type="dxa"/>
            <w:vAlign w:val="center"/>
          </w:tcPr>
          <w:p w:rsidR="0071430D" w:rsidRDefault="0071430D" w:rsidP="00D033D8">
            <w:pPr>
              <w:jc w:val="center"/>
            </w:pPr>
            <w:r w:rsidRPr="003D0F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417</w:t>
            </w:r>
          </w:p>
        </w:tc>
        <w:tc>
          <w:tcPr>
            <w:tcW w:w="851" w:type="dxa"/>
            <w:vAlign w:val="center"/>
          </w:tcPr>
          <w:p w:rsidR="0071430D" w:rsidRDefault="0071430D" w:rsidP="00D033D8">
            <w:pPr>
              <w:jc w:val="center"/>
            </w:pPr>
            <w:r w:rsidRPr="003D0F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417</w:t>
            </w:r>
          </w:p>
        </w:tc>
        <w:tc>
          <w:tcPr>
            <w:tcW w:w="850" w:type="dxa"/>
            <w:vAlign w:val="center"/>
          </w:tcPr>
          <w:p w:rsidR="0071430D" w:rsidRDefault="0071430D" w:rsidP="00D033D8">
            <w:pPr>
              <w:jc w:val="center"/>
            </w:pPr>
            <w:r w:rsidRPr="003D0F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417</w:t>
            </w:r>
          </w:p>
        </w:tc>
        <w:tc>
          <w:tcPr>
            <w:tcW w:w="851" w:type="dxa"/>
            <w:vAlign w:val="center"/>
          </w:tcPr>
          <w:p w:rsidR="0071430D" w:rsidRDefault="0071430D" w:rsidP="00D033D8">
            <w:pPr>
              <w:jc w:val="center"/>
            </w:pPr>
            <w:r w:rsidRPr="003D0F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417</w:t>
            </w:r>
          </w:p>
        </w:tc>
        <w:tc>
          <w:tcPr>
            <w:tcW w:w="850" w:type="dxa"/>
            <w:vAlign w:val="center"/>
          </w:tcPr>
          <w:p w:rsidR="0071430D" w:rsidRDefault="0071430D" w:rsidP="00D033D8">
            <w:pPr>
              <w:jc w:val="center"/>
            </w:pPr>
            <w:r w:rsidRPr="003D0F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417</w:t>
            </w:r>
          </w:p>
        </w:tc>
        <w:tc>
          <w:tcPr>
            <w:tcW w:w="851" w:type="dxa"/>
            <w:gridSpan w:val="2"/>
            <w:vAlign w:val="center"/>
          </w:tcPr>
          <w:p w:rsidR="0071430D" w:rsidRDefault="0071430D" w:rsidP="00D033D8">
            <w:pPr>
              <w:jc w:val="center"/>
            </w:pPr>
            <w:r w:rsidRPr="003D0F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417</w:t>
            </w:r>
          </w:p>
        </w:tc>
        <w:tc>
          <w:tcPr>
            <w:tcW w:w="850" w:type="dxa"/>
            <w:gridSpan w:val="2"/>
            <w:vAlign w:val="center"/>
          </w:tcPr>
          <w:p w:rsidR="0071430D" w:rsidRDefault="0071430D" w:rsidP="00D033D8">
            <w:pPr>
              <w:jc w:val="center"/>
            </w:pPr>
            <w:r w:rsidRPr="003D0F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417</w:t>
            </w:r>
          </w:p>
        </w:tc>
        <w:tc>
          <w:tcPr>
            <w:tcW w:w="851" w:type="dxa"/>
            <w:gridSpan w:val="2"/>
            <w:vAlign w:val="center"/>
          </w:tcPr>
          <w:p w:rsidR="0071430D" w:rsidRDefault="0071430D" w:rsidP="00D033D8">
            <w:pPr>
              <w:jc w:val="center"/>
            </w:pPr>
            <w:r w:rsidRPr="003D0F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417</w:t>
            </w:r>
          </w:p>
        </w:tc>
        <w:tc>
          <w:tcPr>
            <w:tcW w:w="850" w:type="dxa"/>
            <w:vAlign w:val="center"/>
          </w:tcPr>
          <w:p w:rsidR="0071430D" w:rsidRDefault="0071430D" w:rsidP="00D033D8">
            <w:pPr>
              <w:jc w:val="center"/>
            </w:pPr>
            <w:r w:rsidRPr="003D0F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417</w:t>
            </w:r>
          </w:p>
        </w:tc>
      </w:tr>
    </w:tbl>
    <w:p w:rsidR="0071430D" w:rsidRDefault="0071430D" w:rsidP="0071430D">
      <w:pPr>
        <w:pStyle w:val="ConsPlusNonformat"/>
        <w:jc w:val="both"/>
      </w:pPr>
    </w:p>
    <w:p w:rsidR="0071430D" w:rsidRDefault="0071430D" w:rsidP="0071430D"/>
    <w:p w:rsidR="0071430D" w:rsidRDefault="0071430D" w:rsidP="0071430D">
      <w:pPr>
        <w:pStyle w:val="ConsPlusNonformat"/>
        <w:jc w:val="both"/>
      </w:pPr>
    </w:p>
    <w:p w:rsidR="0071430D" w:rsidRDefault="0071430D" w:rsidP="0071430D"/>
    <w:p w:rsidR="0071430D" w:rsidRPr="009B7671" w:rsidRDefault="0071430D" w:rsidP="007143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lastRenderedPageBreak/>
        <w:t xml:space="preserve">Раздел </w:t>
      </w:r>
      <w:r>
        <w:rPr>
          <w:rFonts w:ascii="Times New Roman" w:eastAsiaTheme="minorEastAsia" w:hAnsi="Times New Roman" w:cs="Times New Roman"/>
          <w:sz w:val="28"/>
          <w:szCs w:val="28"/>
          <w:u w:val="single"/>
          <w:lang w:val="en-US" w:eastAsia="ru-RU"/>
        </w:rPr>
        <w:t>III</w:t>
      </w:r>
      <w:r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.</w:t>
      </w:r>
      <w:r w:rsidRPr="00CF1DB7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   </w:t>
      </w:r>
      <w:r w:rsidRPr="0083653A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Показ (организация показа) концертных программ</w:t>
      </w:r>
    </w:p>
    <w:p w:rsidR="0071430D" w:rsidRPr="009B7671" w:rsidRDefault="0071430D" w:rsidP="007143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</w:p>
    <w:p w:rsidR="0071430D" w:rsidRPr="003A40D2" w:rsidRDefault="0071430D" w:rsidP="0071430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Плановый объем оказания муниципальных услуг (в натуральных показателях)</w:t>
      </w:r>
    </w:p>
    <w:p w:rsidR="0071430D" w:rsidRDefault="0071430D" w:rsidP="007143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5876" w:type="dxa"/>
        <w:jc w:val="center"/>
        <w:tblInd w:w="-459" w:type="dxa"/>
        <w:tblLayout w:type="fixed"/>
        <w:tblLook w:val="0000" w:firstRow="0" w:lastRow="0" w:firstColumn="0" w:lastColumn="0" w:noHBand="0" w:noVBand="0"/>
      </w:tblPr>
      <w:tblGrid>
        <w:gridCol w:w="2268"/>
        <w:gridCol w:w="2410"/>
        <w:gridCol w:w="992"/>
        <w:gridCol w:w="851"/>
        <w:gridCol w:w="850"/>
        <w:gridCol w:w="851"/>
        <w:gridCol w:w="850"/>
        <w:gridCol w:w="851"/>
        <w:gridCol w:w="850"/>
        <w:gridCol w:w="851"/>
        <w:gridCol w:w="850"/>
        <w:gridCol w:w="826"/>
        <w:gridCol w:w="25"/>
        <w:gridCol w:w="809"/>
        <w:gridCol w:w="41"/>
        <w:gridCol w:w="687"/>
        <w:gridCol w:w="164"/>
        <w:gridCol w:w="850"/>
      </w:tblGrid>
      <w:tr w:rsidR="0071430D" w:rsidTr="00D033D8">
        <w:trPr>
          <w:trHeight w:val="201"/>
          <w:jc w:val="center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71430D" w:rsidRDefault="0071430D" w:rsidP="00D03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год</w:t>
            </w:r>
          </w:p>
        </w:tc>
        <w:tc>
          <w:tcPr>
            <w:tcW w:w="1020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30D" w:rsidRDefault="0071430D" w:rsidP="00D033D8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оказания услуг по месяцам</w:t>
            </w:r>
          </w:p>
        </w:tc>
      </w:tr>
      <w:tr w:rsidR="0071430D" w:rsidTr="00D033D8">
        <w:trPr>
          <w:trHeight w:val="201"/>
          <w:jc w:val="center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30D" w:rsidRDefault="0071430D" w:rsidP="00D033D8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71430D" w:rsidTr="00D033D8">
        <w:trPr>
          <w:trHeight w:val="201"/>
          <w:jc w:val="center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Pr="003A40D2" w:rsidRDefault="0071430D" w:rsidP="00D033D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40D2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Показ (организация показа) концертных программ</w:t>
            </w:r>
          </w:p>
        </w:tc>
        <w:tc>
          <w:tcPr>
            <w:tcW w:w="1360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30D" w:rsidRDefault="0071430D" w:rsidP="00D033D8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культурно-досуговых мероприятий</w:t>
            </w:r>
          </w:p>
        </w:tc>
      </w:tr>
      <w:tr w:rsidR="0071430D" w:rsidTr="00D033D8">
        <w:trPr>
          <w:trHeight w:val="201"/>
          <w:jc w:val="center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Pr="00CD1FBA" w:rsidRDefault="0071430D" w:rsidP="00D033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1FBA">
              <w:rPr>
                <w:rFonts w:ascii="Times New Roman" w:hAnsi="Times New Roman" w:cs="Times New Roman"/>
                <w:sz w:val="20"/>
                <w:szCs w:val="20"/>
              </w:rPr>
              <w:t>Кол-во публичных выступлений (мероприятий)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30D" w:rsidRPr="00C4364A" w:rsidRDefault="0071430D" w:rsidP="00D03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4364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30D" w:rsidRPr="00CD1FBA" w:rsidRDefault="0071430D" w:rsidP="00D033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30D" w:rsidRPr="00B25FFE" w:rsidRDefault="0071430D" w:rsidP="00D033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30D" w:rsidRPr="00B25FFE" w:rsidRDefault="0071430D" w:rsidP="00D033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30D" w:rsidRPr="00B25FFE" w:rsidRDefault="0071430D" w:rsidP="00D033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30D" w:rsidRPr="00B25FFE" w:rsidRDefault="0071430D" w:rsidP="00D033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30D" w:rsidRPr="00B25FFE" w:rsidRDefault="0071430D" w:rsidP="00D033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30D" w:rsidRPr="00B25FFE" w:rsidRDefault="0071430D" w:rsidP="00D033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30D" w:rsidRPr="00B25FFE" w:rsidRDefault="0071430D" w:rsidP="00D033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30D" w:rsidRPr="00B25FFE" w:rsidRDefault="0071430D" w:rsidP="00D033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30D" w:rsidRPr="00B25FFE" w:rsidRDefault="0071430D" w:rsidP="00D033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30D" w:rsidRPr="00B25FFE" w:rsidRDefault="0071430D" w:rsidP="00D033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430D" w:rsidRPr="00B25FFE" w:rsidRDefault="0071430D" w:rsidP="00D033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71430D" w:rsidTr="00D033D8">
        <w:trPr>
          <w:trHeight w:val="518"/>
          <w:jc w:val="center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Pr="00CD1FBA" w:rsidRDefault="0071430D" w:rsidP="00D033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1FBA">
              <w:rPr>
                <w:rFonts w:ascii="Times New Roman" w:hAnsi="Times New Roman" w:cs="Times New Roman"/>
                <w:sz w:val="20"/>
                <w:szCs w:val="20"/>
              </w:rPr>
              <w:t>Число зрителей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30D" w:rsidRPr="00C4364A" w:rsidRDefault="0071430D" w:rsidP="00D03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30D" w:rsidRPr="00C4364A" w:rsidRDefault="0071430D" w:rsidP="00D03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30D" w:rsidRPr="00C4364A" w:rsidRDefault="0071430D" w:rsidP="00D03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30D" w:rsidRPr="00C4364A" w:rsidRDefault="0071430D" w:rsidP="00D03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30D" w:rsidRPr="00C4364A" w:rsidRDefault="0071430D" w:rsidP="00D03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30D" w:rsidRPr="00C4364A" w:rsidRDefault="0071430D" w:rsidP="00D03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30D" w:rsidRPr="00B25FFE" w:rsidRDefault="0071430D" w:rsidP="00D033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30D" w:rsidRPr="00B25FFE" w:rsidRDefault="0071430D" w:rsidP="00D033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30D" w:rsidRPr="00B25FFE" w:rsidRDefault="0071430D" w:rsidP="00D033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30D" w:rsidRPr="00C4364A" w:rsidRDefault="0071430D" w:rsidP="00D03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30D" w:rsidRPr="00C4364A" w:rsidRDefault="0071430D" w:rsidP="00D03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30D" w:rsidRPr="00C4364A" w:rsidRDefault="0071430D" w:rsidP="00D03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430D" w:rsidRPr="00C4364A" w:rsidRDefault="0071430D" w:rsidP="00D03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</w:tr>
      <w:tr w:rsidR="0071430D" w:rsidTr="00D033D8">
        <w:trPr>
          <w:trHeight w:val="414"/>
          <w:jc w:val="center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71430D" w:rsidRPr="00F908C9" w:rsidRDefault="0071430D" w:rsidP="00D033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C9">
              <w:rPr>
                <w:rFonts w:ascii="Times New Roman" w:hAnsi="Times New Roman" w:cs="Times New Roman"/>
                <w:sz w:val="24"/>
                <w:szCs w:val="24"/>
              </w:rPr>
              <w:t>Пологое Займище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430D" w:rsidRPr="00CD1FBA" w:rsidRDefault="0071430D" w:rsidP="00D033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FBA">
              <w:rPr>
                <w:rFonts w:ascii="Times New Roman" w:hAnsi="Times New Roman" w:cs="Times New Roman"/>
                <w:sz w:val="20"/>
                <w:szCs w:val="20"/>
              </w:rPr>
              <w:t>Кол-во публичных выступлений (мероприятий)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1430D" w:rsidRPr="00B25FFE" w:rsidRDefault="0071430D" w:rsidP="00D033D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430D" w:rsidRDefault="0071430D" w:rsidP="00D033D8">
            <w:r w:rsidRPr="002D1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430D" w:rsidRDefault="0071430D" w:rsidP="00D033D8">
            <w:r w:rsidRPr="002D1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430D" w:rsidRDefault="0071430D" w:rsidP="00D033D8">
            <w:r w:rsidRPr="002D1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430D" w:rsidRDefault="0071430D" w:rsidP="00D033D8">
            <w:r w:rsidRPr="002D1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430D" w:rsidRDefault="0071430D" w:rsidP="00D033D8">
            <w:r w:rsidRPr="002D1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430D" w:rsidRDefault="0071430D" w:rsidP="00D033D8">
            <w:r w:rsidRPr="002D1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430D" w:rsidRDefault="0071430D" w:rsidP="00D033D8">
            <w:r w:rsidRPr="002D1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430D" w:rsidRDefault="0071430D" w:rsidP="00D033D8">
            <w:r w:rsidRPr="002D1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430D" w:rsidRDefault="0071430D" w:rsidP="00D033D8">
            <w:r w:rsidRPr="002D1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430D" w:rsidRDefault="0071430D" w:rsidP="00D033D8">
            <w:r w:rsidRPr="002D1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430D" w:rsidRDefault="0071430D" w:rsidP="00D033D8">
            <w:r w:rsidRPr="002D1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430D" w:rsidRDefault="0071430D" w:rsidP="00D033D8">
            <w:r w:rsidRPr="002D1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71430D" w:rsidTr="00D033D8">
        <w:trPr>
          <w:trHeight w:val="495"/>
          <w:jc w:val="center"/>
        </w:trPr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430D" w:rsidRPr="00F908C9" w:rsidRDefault="0071430D" w:rsidP="00D033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1430D" w:rsidRPr="00CD1FBA" w:rsidRDefault="0071430D" w:rsidP="00D033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FBA">
              <w:rPr>
                <w:rFonts w:ascii="Times New Roman" w:hAnsi="Times New Roman" w:cs="Times New Roman"/>
                <w:sz w:val="20"/>
                <w:szCs w:val="20"/>
              </w:rPr>
              <w:t>Число зрителей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pPr>
              <w:jc w:val="center"/>
            </w:pPr>
            <w:r w:rsidRPr="00BB5F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r w:rsidRPr="002D1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r w:rsidRPr="002D1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r w:rsidRPr="002D1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r w:rsidRPr="002D1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r w:rsidRPr="002D1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r w:rsidRPr="002D1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r w:rsidRPr="002D1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r w:rsidRPr="002D1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r w:rsidRPr="002D1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r w:rsidRPr="002D1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r w:rsidRPr="002D1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30D" w:rsidRDefault="0071430D" w:rsidP="00D033D8">
            <w:r w:rsidRPr="002D1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71430D" w:rsidTr="00D033D8">
        <w:trPr>
          <w:trHeight w:val="480"/>
          <w:jc w:val="center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1430D" w:rsidRPr="00F908C9" w:rsidRDefault="0071430D" w:rsidP="00D033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C9">
              <w:rPr>
                <w:rFonts w:ascii="Times New Roman" w:hAnsi="Times New Roman" w:cs="Times New Roman"/>
                <w:sz w:val="24"/>
                <w:szCs w:val="24"/>
              </w:rPr>
              <w:t>Покровка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430D" w:rsidRPr="00CD1FBA" w:rsidRDefault="0071430D" w:rsidP="00D033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FBA">
              <w:rPr>
                <w:rFonts w:ascii="Times New Roman" w:hAnsi="Times New Roman" w:cs="Times New Roman"/>
                <w:sz w:val="20"/>
                <w:szCs w:val="20"/>
              </w:rPr>
              <w:t>Кол-во публичных выступлений (мероприятий)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430D" w:rsidRDefault="0071430D" w:rsidP="00D033D8">
            <w:pPr>
              <w:jc w:val="center"/>
            </w:pPr>
            <w:r w:rsidRPr="00BB5F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430D" w:rsidRDefault="0071430D" w:rsidP="00D033D8">
            <w:r w:rsidRPr="002D1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430D" w:rsidRDefault="0071430D" w:rsidP="00D033D8">
            <w:r w:rsidRPr="002D1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430D" w:rsidRDefault="0071430D" w:rsidP="00D033D8">
            <w:r w:rsidRPr="002D1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430D" w:rsidRDefault="0071430D" w:rsidP="00D033D8">
            <w:r w:rsidRPr="002D1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430D" w:rsidRDefault="0071430D" w:rsidP="00D033D8">
            <w:r w:rsidRPr="002D1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430D" w:rsidRDefault="0071430D" w:rsidP="00D033D8">
            <w:r w:rsidRPr="002D1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430D" w:rsidRDefault="0071430D" w:rsidP="00D033D8">
            <w:r w:rsidRPr="002D1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430D" w:rsidRDefault="0071430D" w:rsidP="00D033D8">
            <w:r w:rsidRPr="002D1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430D" w:rsidRDefault="0071430D" w:rsidP="00D033D8">
            <w:r w:rsidRPr="002D1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430D" w:rsidRDefault="0071430D" w:rsidP="00D033D8">
            <w:r w:rsidRPr="002D1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430D" w:rsidRDefault="0071430D" w:rsidP="00D033D8">
            <w:r w:rsidRPr="002D1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430D" w:rsidRDefault="0071430D" w:rsidP="00D033D8">
            <w:r w:rsidRPr="002D1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71430D" w:rsidTr="00D033D8">
        <w:trPr>
          <w:trHeight w:val="429"/>
          <w:jc w:val="center"/>
        </w:trPr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Pr="00F908C9" w:rsidRDefault="0071430D" w:rsidP="00D033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Pr="00CD1FBA" w:rsidRDefault="0071430D" w:rsidP="00D033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FBA">
              <w:rPr>
                <w:rFonts w:ascii="Times New Roman" w:hAnsi="Times New Roman" w:cs="Times New Roman"/>
                <w:sz w:val="20"/>
                <w:szCs w:val="20"/>
              </w:rPr>
              <w:t>Число зрителей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pPr>
              <w:jc w:val="center"/>
            </w:pPr>
            <w:r w:rsidRPr="00BB5F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r w:rsidRPr="002D1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r w:rsidRPr="002D1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r w:rsidRPr="002D1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r w:rsidRPr="002D1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r w:rsidRPr="002D1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r w:rsidRPr="002D1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r w:rsidRPr="002D1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r w:rsidRPr="002D1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r w:rsidRPr="002D1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r w:rsidRPr="002D1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r w:rsidRPr="002D1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30D" w:rsidRDefault="0071430D" w:rsidP="00D033D8">
            <w:r w:rsidRPr="002D1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71430D" w:rsidTr="00D033D8">
        <w:trPr>
          <w:trHeight w:val="420"/>
          <w:jc w:val="center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1430D" w:rsidRPr="00F908C9" w:rsidRDefault="0071430D" w:rsidP="00D033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C9">
              <w:rPr>
                <w:rFonts w:ascii="Times New Roman" w:hAnsi="Times New Roman" w:cs="Times New Roman"/>
                <w:sz w:val="24"/>
                <w:szCs w:val="24"/>
              </w:rPr>
              <w:t>Успенка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430D" w:rsidRPr="00CD1FBA" w:rsidRDefault="0071430D" w:rsidP="00D033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FBA">
              <w:rPr>
                <w:rFonts w:ascii="Times New Roman" w:hAnsi="Times New Roman" w:cs="Times New Roman"/>
                <w:sz w:val="20"/>
                <w:szCs w:val="20"/>
              </w:rPr>
              <w:t>Кол-во публичных выступлений (мероприятий)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430D" w:rsidRDefault="0071430D" w:rsidP="00D033D8">
            <w:pPr>
              <w:jc w:val="center"/>
            </w:pPr>
            <w:r w:rsidRPr="00BB5F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430D" w:rsidRDefault="0071430D" w:rsidP="00D033D8">
            <w:r w:rsidRPr="002D1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430D" w:rsidRDefault="0071430D" w:rsidP="00D033D8">
            <w:r w:rsidRPr="002D1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430D" w:rsidRDefault="0071430D" w:rsidP="00D033D8">
            <w:r w:rsidRPr="002D1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430D" w:rsidRDefault="0071430D" w:rsidP="00D033D8">
            <w:r w:rsidRPr="002D1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430D" w:rsidRDefault="0071430D" w:rsidP="00D033D8">
            <w:r w:rsidRPr="002D1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430D" w:rsidRDefault="0071430D" w:rsidP="00D033D8">
            <w:r w:rsidRPr="002D1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430D" w:rsidRDefault="0071430D" w:rsidP="00D033D8">
            <w:r w:rsidRPr="002D1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430D" w:rsidRDefault="0071430D" w:rsidP="00D033D8">
            <w:r w:rsidRPr="002D1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430D" w:rsidRDefault="0071430D" w:rsidP="00D033D8">
            <w:r w:rsidRPr="002D1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430D" w:rsidRDefault="0071430D" w:rsidP="00D033D8">
            <w:r w:rsidRPr="002D1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430D" w:rsidRDefault="0071430D" w:rsidP="00D033D8">
            <w:r w:rsidRPr="002D1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430D" w:rsidRDefault="0071430D" w:rsidP="00D033D8">
            <w:r w:rsidRPr="002D1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71430D" w:rsidTr="00D033D8">
        <w:trPr>
          <w:trHeight w:val="495"/>
          <w:jc w:val="center"/>
        </w:trPr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Pr="00CD1FBA" w:rsidRDefault="0071430D" w:rsidP="00D033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FBA">
              <w:rPr>
                <w:rFonts w:ascii="Times New Roman" w:hAnsi="Times New Roman" w:cs="Times New Roman"/>
                <w:sz w:val="20"/>
                <w:szCs w:val="20"/>
              </w:rPr>
              <w:t>Число зрителей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pPr>
              <w:jc w:val="center"/>
            </w:pPr>
            <w:r w:rsidRPr="00BB5F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r w:rsidRPr="002D1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r w:rsidRPr="002D1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r w:rsidRPr="002D1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r w:rsidRPr="002D1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r w:rsidRPr="002D1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r w:rsidRPr="002D1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r w:rsidRPr="002D1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r w:rsidRPr="002D1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r w:rsidRPr="002D1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r w:rsidRPr="002D1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r w:rsidRPr="002D1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30D" w:rsidRDefault="0071430D" w:rsidP="00D033D8">
            <w:r w:rsidRPr="002D1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71430D" w:rsidTr="00D033D8">
        <w:trPr>
          <w:trHeight w:val="444"/>
          <w:jc w:val="center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1430D" w:rsidRDefault="0071430D" w:rsidP="00D033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Батаевка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430D" w:rsidRPr="00CD1FBA" w:rsidRDefault="0071430D" w:rsidP="00D033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FBA">
              <w:rPr>
                <w:rFonts w:ascii="Times New Roman" w:hAnsi="Times New Roman" w:cs="Times New Roman"/>
                <w:sz w:val="20"/>
                <w:szCs w:val="20"/>
              </w:rPr>
              <w:t>Кол-во публичных выступлений (мероприятий)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430D" w:rsidRDefault="0071430D" w:rsidP="00D033D8">
            <w:pPr>
              <w:jc w:val="center"/>
            </w:pPr>
            <w:r w:rsidRPr="00BB5F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430D" w:rsidRDefault="0071430D" w:rsidP="00D033D8">
            <w:r w:rsidRPr="002D1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430D" w:rsidRDefault="0071430D" w:rsidP="00D033D8">
            <w:r w:rsidRPr="002D1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430D" w:rsidRDefault="0071430D" w:rsidP="00D033D8">
            <w:r w:rsidRPr="002D1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430D" w:rsidRDefault="0071430D" w:rsidP="00D033D8">
            <w:r w:rsidRPr="002D1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430D" w:rsidRDefault="0071430D" w:rsidP="00D033D8">
            <w:r w:rsidRPr="002D1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430D" w:rsidRDefault="0071430D" w:rsidP="00D033D8">
            <w:r w:rsidRPr="002D1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430D" w:rsidRDefault="0071430D" w:rsidP="00D033D8">
            <w:r w:rsidRPr="002D1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430D" w:rsidRDefault="0071430D" w:rsidP="00D033D8">
            <w:r w:rsidRPr="002D1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430D" w:rsidRDefault="0071430D" w:rsidP="00D033D8">
            <w:r w:rsidRPr="002D1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430D" w:rsidRDefault="0071430D" w:rsidP="00D033D8">
            <w:r w:rsidRPr="002D1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430D" w:rsidRDefault="0071430D" w:rsidP="00D033D8">
            <w:r w:rsidRPr="002D1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430D" w:rsidRDefault="0071430D" w:rsidP="00D033D8">
            <w:r w:rsidRPr="002D1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71430D" w:rsidTr="00D033D8">
        <w:trPr>
          <w:trHeight w:val="465"/>
          <w:jc w:val="center"/>
        </w:trPr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Pr="00CD1FBA" w:rsidRDefault="0071430D" w:rsidP="00D033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FBA">
              <w:rPr>
                <w:rFonts w:ascii="Times New Roman" w:hAnsi="Times New Roman" w:cs="Times New Roman"/>
                <w:sz w:val="20"/>
                <w:szCs w:val="20"/>
              </w:rPr>
              <w:t>Число зрителей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pPr>
              <w:jc w:val="center"/>
            </w:pPr>
            <w:r w:rsidRPr="00BB5F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r w:rsidRPr="002D1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r w:rsidRPr="002D1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r w:rsidRPr="002D1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r w:rsidRPr="002D1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r w:rsidRPr="002D1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r w:rsidRPr="002D1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r w:rsidRPr="002D1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r w:rsidRPr="002D1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r w:rsidRPr="002D1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r w:rsidRPr="002D1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r w:rsidRPr="002D1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30D" w:rsidRDefault="0071430D" w:rsidP="00D033D8">
            <w:r w:rsidRPr="002D1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71430D" w:rsidTr="00D033D8">
        <w:trPr>
          <w:trHeight w:val="450"/>
          <w:jc w:val="center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1430D" w:rsidRDefault="0071430D" w:rsidP="00D033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 - Николаевка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430D" w:rsidRPr="00CD1FBA" w:rsidRDefault="0071430D" w:rsidP="00D033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FBA">
              <w:rPr>
                <w:rFonts w:ascii="Times New Roman" w:hAnsi="Times New Roman" w:cs="Times New Roman"/>
                <w:sz w:val="20"/>
                <w:szCs w:val="20"/>
              </w:rPr>
              <w:t>Кол-во публичных выступлений (мероприятий)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430D" w:rsidRDefault="0071430D" w:rsidP="00D033D8">
            <w:pPr>
              <w:jc w:val="center"/>
            </w:pPr>
            <w:r w:rsidRPr="00BB5F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430D" w:rsidRDefault="0071430D" w:rsidP="00D033D8">
            <w:r w:rsidRPr="002D1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430D" w:rsidRDefault="0071430D" w:rsidP="00D033D8">
            <w:r w:rsidRPr="002D1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430D" w:rsidRDefault="0071430D" w:rsidP="00D033D8">
            <w:r w:rsidRPr="002D1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430D" w:rsidRDefault="0071430D" w:rsidP="00D033D8">
            <w:r w:rsidRPr="002D1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430D" w:rsidRDefault="0071430D" w:rsidP="00D033D8">
            <w:r w:rsidRPr="002D1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430D" w:rsidRDefault="0071430D" w:rsidP="00D033D8">
            <w:r w:rsidRPr="002D1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430D" w:rsidRDefault="0071430D" w:rsidP="00D033D8">
            <w:r w:rsidRPr="002D1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430D" w:rsidRDefault="0071430D" w:rsidP="00D033D8">
            <w:r w:rsidRPr="002D1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430D" w:rsidRDefault="0071430D" w:rsidP="00D033D8">
            <w:r w:rsidRPr="002D1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430D" w:rsidRDefault="0071430D" w:rsidP="00D033D8">
            <w:r w:rsidRPr="002D1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430D" w:rsidRDefault="0071430D" w:rsidP="00D033D8">
            <w:r w:rsidRPr="002D1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430D" w:rsidRDefault="0071430D" w:rsidP="00D033D8">
            <w:r w:rsidRPr="002D1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71430D" w:rsidTr="00D033D8">
        <w:trPr>
          <w:trHeight w:val="459"/>
          <w:jc w:val="center"/>
        </w:trPr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Pr="00CD1FBA" w:rsidRDefault="0071430D" w:rsidP="00D033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FBA">
              <w:rPr>
                <w:rFonts w:ascii="Times New Roman" w:hAnsi="Times New Roman" w:cs="Times New Roman"/>
                <w:sz w:val="20"/>
                <w:szCs w:val="20"/>
              </w:rPr>
              <w:t>Число зрителей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pPr>
              <w:jc w:val="center"/>
            </w:pPr>
            <w:r w:rsidRPr="00BB5F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r w:rsidRPr="002D1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r w:rsidRPr="002D1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r w:rsidRPr="002D1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r w:rsidRPr="002D1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r w:rsidRPr="002D1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r w:rsidRPr="002D1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r w:rsidRPr="002D1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r w:rsidRPr="002D1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r w:rsidRPr="002D1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r w:rsidRPr="002D1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r w:rsidRPr="002D1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30D" w:rsidRDefault="0071430D" w:rsidP="00D033D8">
            <w:r w:rsidRPr="002D1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71430D" w:rsidTr="00D033D8">
        <w:trPr>
          <w:trHeight w:val="465"/>
          <w:jc w:val="center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1430D" w:rsidRDefault="0071430D" w:rsidP="00D033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Сокрутовка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430D" w:rsidRPr="00CD1FBA" w:rsidRDefault="0071430D" w:rsidP="00D033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FBA">
              <w:rPr>
                <w:rFonts w:ascii="Times New Roman" w:hAnsi="Times New Roman" w:cs="Times New Roman"/>
                <w:sz w:val="20"/>
                <w:szCs w:val="20"/>
              </w:rPr>
              <w:t>Кол-во публичных выступлений (мероприятий)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430D" w:rsidRDefault="0071430D" w:rsidP="00D033D8">
            <w:pPr>
              <w:jc w:val="center"/>
            </w:pPr>
            <w:r w:rsidRPr="00BB5F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430D" w:rsidRDefault="0071430D" w:rsidP="00D033D8">
            <w:r w:rsidRPr="002D1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430D" w:rsidRDefault="0071430D" w:rsidP="00D033D8">
            <w:r w:rsidRPr="002D1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430D" w:rsidRDefault="0071430D" w:rsidP="00D033D8">
            <w:r w:rsidRPr="002D1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430D" w:rsidRDefault="0071430D" w:rsidP="00D033D8">
            <w:r w:rsidRPr="002D1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430D" w:rsidRDefault="0071430D" w:rsidP="00D033D8">
            <w:r w:rsidRPr="002D1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430D" w:rsidRDefault="0071430D" w:rsidP="00D033D8">
            <w:r w:rsidRPr="002D1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430D" w:rsidRDefault="0071430D" w:rsidP="00D033D8">
            <w:r w:rsidRPr="002D1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430D" w:rsidRDefault="0071430D" w:rsidP="00D033D8">
            <w:r w:rsidRPr="002D1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430D" w:rsidRDefault="0071430D" w:rsidP="00D033D8">
            <w:r w:rsidRPr="002D1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430D" w:rsidRDefault="0071430D" w:rsidP="00D033D8">
            <w:r w:rsidRPr="002D1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430D" w:rsidRDefault="0071430D" w:rsidP="00D033D8">
            <w:r w:rsidRPr="002D1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430D" w:rsidRDefault="0071430D" w:rsidP="00D033D8">
            <w:r w:rsidRPr="002D1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71430D" w:rsidTr="00D033D8">
        <w:trPr>
          <w:trHeight w:val="424"/>
          <w:jc w:val="center"/>
        </w:trPr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Pr="00CD1FBA" w:rsidRDefault="0071430D" w:rsidP="00D033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FBA">
              <w:rPr>
                <w:rFonts w:ascii="Times New Roman" w:hAnsi="Times New Roman" w:cs="Times New Roman"/>
                <w:sz w:val="20"/>
                <w:szCs w:val="20"/>
              </w:rPr>
              <w:t>Число зрителей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pPr>
              <w:jc w:val="center"/>
            </w:pPr>
            <w:r w:rsidRPr="00BB5F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r w:rsidRPr="002D1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r w:rsidRPr="002D1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r w:rsidRPr="002D1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r w:rsidRPr="002D1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r w:rsidRPr="002D1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r w:rsidRPr="002D1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r w:rsidRPr="002D1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r w:rsidRPr="002D1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r w:rsidRPr="002D1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r w:rsidRPr="002D1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r w:rsidRPr="002D1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30D" w:rsidRDefault="0071430D" w:rsidP="00D033D8">
            <w:r w:rsidRPr="002D1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71430D" w:rsidTr="00D033D8">
        <w:trPr>
          <w:trHeight w:val="495"/>
          <w:jc w:val="center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1430D" w:rsidRDefault="0071430D" w:rsidP="00D033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Пироговка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430D" w:rsidRPr="00CD1FBA" w:rsidRDefault="0071430D" w:rsidP="00D033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FBA">
              <w:rPr>
                <w:rFonts w:ascii="Times New Roman" w:hAnsi="Times New Roman" w:cs="Times New Roman"/>
                <w:sz w:val="20"/>
                <w:szCs w:val="20"/>
              </w:rPr>
              <w:t>Кол-во публичных выступлений (мероприятий)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430D" w:rsidRDefault="0071430D" w:rsidP="00D033D8">
            <w:pPr>
              <w:jc w:val="center"/>
            </w:pPr>
            <w:r w:rsidRPr="00BB5F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430D" w:rsidRDefault="0071430D" w:rsidP="00D033D8">
            <w:r w:rsidRPr="002D1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430D" w:rsidRDefault="0071430D" w:rsidP="00D033D8">
            <w:r w:rsidRPr="002D1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430D" w:rsidRDefault="0071430D" w:rsidP="00D033D8">
            <w:r w:rsidRPr="002D1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430D" w:rsidRDefault="0071430D" w:rsidP="00D033D8">
            <w:r w:rsidRPr="002D1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430D" w:rsidRDefault="0071430D" w:rsidP="00D033D8">
            <w:r w:rsidRPr="002D1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430D" w:rsidRDefault="0071430D" w:rsidP="00D033D8">
            <w:r w:rsidRPr="002D1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430D" w:rsidRDefault="0071430D" w:rsidP="00D033D8">
            <w:r w:rsidRPr="002D1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430D" w:rsidRDefault="0071430D" w:rsidP="00D033D8">
            <w:r w:rsidRPr="002D1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430D" w:rsidRDefault="0071430D" w:rsidP="00D033D8">
            <w:r w:rsidRPr="002D1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430D" w:rsidRDefault="0071430D" w:rsidP="00D033D8">
            <w:r w:rsidRPr="002D1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430D" w:rsidRDefault="0071430D" w:rsidP="00D033D8">
            <w:r w:rsidRPr="002D1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430D" w:rsidRDefault="0071430D" w:rsidP="00D033D8">
            <w:r w:rsidRPr="002D1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71430D" w:rsidTr="00D033D8">
        <w:trPr>
          <w:trHeight w:val="303"/>
          <w:jc w:val="center"/>
        </w:trPr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Pr="00CD1FBA" w:rsidRDefault="0071430D" w:rsidP="00D033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FBA">
              <w:rPr>
                <w:rFonts w:ascii="Times New Roman" w:hAnsi="Times New Roman" w:cs="Times New Roman"/>
                <w:sz w:val="20"/>
                <w:szCs w:val="20"/>
              </w:rPr>
              <w:t>Число зрителей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pPr>
              <w:jc w:val="center"/>
            </w:pPr>
            <w:r w:rsidRPr="00BB5F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r w:rsidRPr="002D1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r w:rsidRPr="002D1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r w:rsidRPr="002D1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r w:rsidRPr="002D1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r w:rsidRPr="002D1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r w:rsidRPr="002D1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r w:rsidRPr="002D1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r w:rsidRPr="002D1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r w:rsidRPr="002D1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r w:rsidRPr="002D1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r w:rsidRPr="002D1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30D" w:rsidRDefault="0071430D" w:rsidP="00D033D8">
            <w:r w:rsidRPr="002D1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71430D" w:rsidTr="00D033D8">
        <w:trPr>
          <w:trHeight w:val="480"/>
          <w:jc w:val="center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1430D" w:rsidRDefault="0071430D" w:rsidP="00D033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Золотуха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430D" w:rsidRPr="00CD1FBA" w:rsidRDefault="0071430D" w:rsidP="00D033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FBA">
              <w:rPr>
                <w:rFonts w:ascii="Times New Roman" w:hAnsi="Times New Roman" w:cs="Times New Roman"/>
                <w:sz w:val="20"/>
                <w:szCs w:val="20"/>
              </w:rPr>
              <w:t>Кол-во публичных выступлений (мероприятий)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430D" w:rsidRDefault="0071430D" w:rsidP="00D033D8">
            <w:pPr>
              <w:jc w:val="center"/>
            </w:pPr>
            <w:r w:rsidRPr="00BB5F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430D" w:rsidRDefault="0071430D" w:rsidP="00D033D8">
            <w:r w:rsidRPr="002D1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430D" w:rsidRDefault="0071430D" w:rsidP="00D033D8">
            <w:r w:rsidRPr="002D1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430D" w:rsidRDefault="0071430D" w:rsidP="00D033D8">
            <w:r w:rsidRPr="002D1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430D" w:rsidRDefault="0071430D" w:rsidP="00D033D8">
            <w:r w:rsidRPr="002D1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430D" w:rsidRDefault="0071430D" w:rsidP="00D033D8">
            <w:r w:rsidRPr="002D1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430D" w:rsidRDefault="0071430D" w:rsidP="00D033D8">
            <w:r w:rsidRPr="002D1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430D" w:rsidRDefault="0071430D" w:rsidP="00D033D8">
            <w:r w:rsidRPr="002D1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430D" w:rsidRDefault="0071430D" w:rsidP="00D033D8">
            <w:r w:rsidRPr="002D1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430D" w:rsidRDefault="0071430D" w:rsidP="00D033D8">
            <w:r w:rsidRPr="002D1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430D" w:rsidRDefault="0071430D" w:rsidP="00D033D8">
            <w:r w:rsidRPr="002D1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430D" w:rsidRDefault="0071430D" w:rsidP="00D033D8">
            <w:r w:rsidRPr="002D1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430D" w:rsidRDefault="0071430D" w:rsidP="00D033D8">
            <w:r w:rsidRPr="002D1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71430D" w:rsidTr="00D033D8">
        <w:trPr>
          <w:trHeight w:val="318"/>
          <w:jc w:val="center"/>
        </w:trPr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Pr="00CD1FBA" w:rsidRDefault="0071430D" w:rsidP="00D033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FBA">
              <w:rPr>
                <w:rFonts w:ascii="Times New Roman" w:hAnsi="Times New Roman" w:cs="Times New Roman"/>
                <w:sz w:val="20"/>
                <w:szCs w:val="20"/>
              </w:rPr>
              <w:t>Число зрителей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pPr>
              <w:jc w:val="center"/>
            </w:pPr>
            <w:r w:rsidRPr="00BB5F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r w:rsidRPr="002D1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r w:rsidRPr="002D1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r w:rsidRPr="002D1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r w:rsidRPr="002D1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r w:rsidRPr="002D1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r w:rsidRPr="002D1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r w:rsidRPr="002D1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r w:rsidRPr="002D1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r w:rsidRPr="002D1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r w:rsidRPr="002D1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r w:rsidRPr="002D1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30D" w:rsidRDefault="0071430D" w:rsidP="00D033D8">
            <w:r w:rsidRPr="002D1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71430D" w:rsidTr="00D033D8">
        <w:trPr>
          <w:trHeight w:val="345"/>
          <w:jc w:val="center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1430D" w:rsidRDefault="0071430D" w:rsidP="00D033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Удачное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430D" w:rsidRPr="00CD1FBA" w:rsidRDefault="0071430D" w:rsidP="00D033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FBA">
              <w:rPr>
                <w:rFonts w:ascii="Times New Roman" w:hAnsi="Times New Roman" w:cs="Times New Roman"/>
                <w:sz w:val="20"/>
                <w:szCs w:val="20"/>
              </w:rPr>
              <w:t>Кол-во публичных выступлений (мероприятий)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430D" w:rsidRDefault="0071430D" w:rsidP="00D033D8">
            <w:pPr>
              <w:jc w:val="center"/>
            </w:pPr>
            <w:r w:rsidRPr="00BB5F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430D" w:rsidRDefault="0071430D" w:rsidP="00D033D8">
            <w:r w:rsidRPr="002D1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430D" w:rsidRDefault="0071430D" w:rsidP="00D033D8">
            <w:r w:rsidRPr="002D1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430D" w:rsidRDefault="0071430D" w:rsidP="00D033D8">
            <w:r w:rsidRPr="002D1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430D" w:rsidRDefault="0071430D" w:rsidP="00D033D8">
            <w:r w:rsidRPr="002D1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430D" w:rsidRDefault="0071430D" w:rsidP="00D033D8">
            <w:r w:rsidRPr="002D1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430D" w:rsidRDefault="0071430D" w:rsidP="00D033D8">
            <w:r w:rsidRPr="002D1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430D" w:rsidRDefault="0071430D" w:rsidP="00D033D8">
            <w:r w:rsidRPr="002D1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430D" w:rsidRDefault="0071430D" w:rsidP="00D033D8">
            <w:r w:rsidRPr="002D1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430D" w:rsidRDefault="0071430D" w:rsidP="00D033D8">
            <w:r w:rsidRPr="002D1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430D" w:rsidRDefault="0071430D" w:rsidP="00D033D8">
            <w:r w:rsidRPr="002D1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430D" w:rsidRDefault="0071430D" w:rsidP="00D033D8">
            <w:r w:rsidRPr="002D1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430D" w:rsidRDefault="0071430D" w:rsidP="00D033D8">
            <w:r w:rsidRPr="002D1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71430D" w:rsidTr="00D033D8">
        <w:trPr>
          <w:trHeight w:val="399"/>
          <w:jc w:val="center"/>
        </w:trPr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Pr="00CD1FBA" w:rsidRDefault="0071430D" w:rsidP="00D033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FBA">
              <w:rPr>
                <w:rFonts w:ascii="Times New Roman" w:hAnsi="Times New Roman" w:cs="Times New Roman"/>
                <w:sz w:val="20"/>
                <w:szCs w:val="20"/>
              </w:rPr>
              <w:t>Число зрителей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pPr>
              <w:jc w:val="center"/>
            </w:pPr>
            <w:r w:rsidRPr="00BB5F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r w:rsidRPr="002D1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r w:rsidRPr="002D1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r w:rsidRPr="002D1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r w:rsidRPr="002D1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r w:rsidRPr="002D1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r w:rsidRPr="002D1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r w:rsidRPr="002D1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r w:rsidRPr="002D1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r w:rsidRPr="002D1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r w:rsidRPr="002D1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r w:rsidRPr="002D1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30D" w:rsidRDefault="0071430D" w:rsidP="00D033D8">
            <w:r w:rsidRPr="002D1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71430D" w:rsidTr="00D033D8">
        <w:trPr>
          <w:trHeight w:val="570"/>
          <w:jc w:val="center"/>
        </w:trPr>
        <w:tc>
          <w:tcPr>
            <w:tcW w:w="226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71430D" w:rsidRPr="00FA4F67" w:rsidRDefault="0071430D" w:rsidP="00D033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F67">
              <w:rPr>
                <w:rFonts w:ascii="Times New Roman" w:hAnsi="Times New Roman" w:cs="Times New Roman"/>
                <w:sz w:val="24"/>
                <w:szCs w:val="24"/>
              </w:rPr>
              <w:t>Садовое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Pr="00CD1FBA" w:rsidRDefault="0071430D" w:rsidP="00D033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FBA">
              <w:rPr>
                <w:rFonts w:ascii="Times New Roman" w:hAnsi="Times New Roman" w:cs="Times New Roman"/>
                <w:sz w:val="20"/>
                <w:szCs w:val="20"/>
              </w:rPr>
              <w:t>Кол-во публичных выступлений (мероприятий)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pPr>
              <w:jc w:val="center"/>
            </w:pPr>
            <w:r w:rsidRPr="00BB5F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r w:rsidRPr="002D1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r w:rsidRPr="002D1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r w:rsidRPr="002D1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r w:rsidRPr="002D1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r w:rsidRPr="002D1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r w:rsidRPr="002D1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r w:rsidRPr="002D1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r w:rsidRPr="002D1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r w:rsidRPr="002D1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r w:rsidRPr="002D1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r w:rsidRPr="002D1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30D" w:rsidRDefault="0071430D" w:rsidP="00D033D8">
            <w:r w:rsidRPr="002D1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71430D" w:rsidTr="00D033D8">
        <w:trPr>
          <w:trHeight w:val="373"/>
          <w:jc w:val="center"/>
        </w:trPr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Pr="00FA4F67" w:rsidRDefault="0071430D" w:rsidP="00D033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Pr="00CD1FBA" w:rsidRDefault="0071430D" w:rsidP="00D033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FBA">
              <w:rPr>
                <w:rFonts w:ascii="Times New Roman" w:hAnsi="Times New Roman" w:cs="Times New Roman"/>
                <w:sz w:val="20"/>
                <w:szCs w:val="20"/>
              </w:rPr>
              <w:t>Участников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pPr>
              <w:jc w:val="center"/>
            </w:pPr>
            <w:r w:rsidRPr="00BB5F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r w:rsidRPr="002D1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r w:rsidRPr="002D1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r w:rsidRPr="002D1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r w:rsidRPr="002D1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r w:rsidRPr="002D1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r w:rsidRPr="002D1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r w:rsidRPr="002D1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r w:rsidRPr="002D1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r w:rsidRPr="002D1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r w:rsidRPr="002D1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r w:rsidRPr="002D1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30D" w:rsidRDefault="0071430D" w:rsidP="00D033D8">
            <w:r w:rsidRPr="002D1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71430D" w:rsidTr="00D033D8">
        <w:trPr>
          <w:trHeight w:val="353"/>
          <w:jc w:val="center"/>
        </w:trPr>
        <w:tc>
          <w:tcPr>
            <w:tcW w:w="1587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430D" w:rsidRPr="00CD1FBA" w:rsidRDefault="0071430D" w:rsidP="00D033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1FBA">
              <w:rPr>
                <w:rFonts w:ascii="Times New Roman" w:hAnsi="Times New Roman" w:cs="Times New Roman"/>
                <w:sz w:val="20"/>
                <w:szCs w:val="20"/>
              </w:rPr>
              <w:t>По переданным полномочиям</w:t>
            </w:r>
          </w:p>
        </w:tc>
      </w:tr>
      <w:tr w:rsidR="0071430D" w:rsidTr="00D033D8">
        <w:trPr>
          <w:trHeight w:val="588"/>
          <w:jc w:val="center"/>
        </w:trPr>
        <w:tc>
          <w:tcPr>
            <w:tcW w:w="2268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71430D" w:rsidRPr="00801824" w:rsidRDefault="0071430D" w:rsidP="00D033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018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Кап Яр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Pr="00CD1FBA" w:rsidRDefault="0071430D" w:rsidP="00D033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D1FB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Кол-во публичных выступлений (мероприятий)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30D" w:rsidRPr="00B25FFE" w:rsidRDefault="0071430D" w:rsidP="00D033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Pr="00B25FFE" w:rsidRDefault="0071430D" w:rsidP="00D033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r w:rsidRPr="008706CA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r w:rsidRPr="008706CA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r w:rsidRPr="008706CA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r w:rsidRPr="008706CA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r w:rsidRPr="008706CA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r w:rsidRPr="008706CA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r w:rsidRPr="008706CA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r w:rsidRPr="008706CA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r w:rsidRPr="008706CA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r w:rsidRPr="008706CA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30D" w:rsidRDefault="0071430D" w:rsidP="00D033D8">
            <w:r w:rsidRPr="008706CA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0</w:t>
            </w:r>
          </w:p>
        </w:tc>
      </w:tr>
      <w:tr w:rsidR="0071430D" w:rsidTr="00D033D8">
        <w:trPr>
          <w:trHeight w:val="284"/>
          <w:jc w:val="center"/>
        </w:trPr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1430D" w:rsidRPr="00801824" w:rsidRDefault="0071430D" w:rsidP="00D033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Pr="00CD1FBA" w:rsidRDefault="0071430D" w:rsidP="00D033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D1FB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Число зрителей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Pr="00B25FFE" w:rsidRDefault="0071430D" w:rsidP="00D033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lang w:val="en-US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Pr="00801824" w:rsidRDefault="0071430D" w:rsidP="00D033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r w:rsidRPr="008706CA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r w:rsidRPr="008706CA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r w:rsidRPr="008706CA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r w:rsidRPr="008706CA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r w:rsidRPr="008706CA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r w:rsidRPr="008706CA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r w:rsidRPr="008706CA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r w:rsidRPr="008706CA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r w:rsidRPr="008706CA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r w:rsidRPr="008706CA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30D" w:rsidRDefault="0071430D" w:rsidP="00D033D8">
            <w:r w:rsidRPr="008706CA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0</w:t>
            </w:r>
          </w:p>
        </w:tc>
      </w:tr>
      <w:tr w:rsidR="0071430D" w:rsidTr="00D033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2"/>
          <w:jc w:val="center"/>
        </w:trPr>
        <w:tc>
          <w:tcPr>
            <w:tcW w:w="2268" w:type="dxa"/>
            <w:vMerge w:val="restart"/>
          </w:tcPr>
          <w:p w:rsidR="0071430D" w:rsidRPr="009C7662" w:rsidRDefault="0071430D" w:rsidP="00D033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66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410" w:type="dxa"/>
          </w:tcPr>
          <w:p w:rsidR="0071430D" w:rsidRPr="00CD1FBA" w:rsidRDefault="0071430D" w:rsidP="00D033D8">
            <w:pPr>
              <w:pStyle w:val="ConsPlusNonformat"/>
              <w:jc w:val="center"/>
            </w:pPr>
            <w:r w:rsidRPr="00CD1FBA">
              <w:rPr>
                <w:rFonts w:ascii="Times New Roman" w:hAnsi="Times New Roman" w:cs="Times New Roman"/>
              </w:rPr>
              <w:t>Кол-во публичных выступлений (мероприятий)</w:t>
            </w:r>
          </w:p>
        </w:tc>
        <w:tc>
          <w:tcPr>
            <w:tcW w:w="992" w:type="dxa"/>
            <w:vAlign w:val="center"/>
          </w:tcPr>
          <w:p w:rsidR="0071430D" w:rsidRPr="00B25FFE" w:rsidRDefault="0071430D" w:rsidP="00D033D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851" w:type="dxa"/>
            <w:vAlign w:val="center"/>
          </w:tcPr>
          <w:p w:rsidR="0071430D" w:rsidRPr="00CD1FBA" w:rsidRDefault="0071430D" w:rsidP="00D033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bookmarkStart w:id="4" w:name="_GoBack"/>
            <w:bookmarkEnd w:id="4"/>
          </w:p>
        </w:tc>
        <w:tc>
          <w:tcPr>
            <w:tcW w:w="850" w:type="dxa"/>
            <w:vAlign w:val="center"/>
          </w:tcPr>
          <w:p w:rsidR="0071430D" w:rsidRPr="00B25FFE" w:rsidRDefault="0071430D" w:rsidP="00D033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vAlign w:val="center"/>
          </w:tcPr>
          <w:p w:rsidR="0071430D" w:rsidRPr="00B25FFE" w:rsidRDefault="0071430D" w:rsidP="00D033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dxa"/>
            <w:vAlign w:val="center"/>
          </w:tcPr>
          <w:p w:rsidR="0071430D" w:rsidRPr="00B25FFE" w:rsidRDefault="0071430D" w:rsidP="00D033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51" w:type="dxa"/>
            <w:vAlign w:val="center"/>
          </w:tcPr>
          <w:p w:rsidR="0071430D" w:rsidRPr="00B25FFE" w:rsidRDefault="0071430D" w:rsidP="00D033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dxa"/>
            <w:vAlign w:val="center"/>
          </w:tcPr>
          <w:p w:rsidR="0071430D" w:rsidRPr="00B25FFE" w:rsidRDefault="0071430D" w:rsidP="00D033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vAlign w:val="center"/>
          </w:tcPr>
          <w:p w:rsidR="0071430D" w:rsidRPr="00B25FFE" w:rsidRDefault="0071430D" w:rsidP="00D033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vAlign w:val="center"/>
          </w:tcPr>
          <w:p w:rsidR="0071430D" w:rsidRPr="00B25FFE" w:rsidRDefault="0071430D" w:rsidP="00D033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71430D" w:rsidRPr="00B25FFE" w:rsidRDefault="0071430D" w:rsidP="00D033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gridSpan w:val="2"/>
            <w:vAlign w:val="center"/>
          </w:tcPr>
          <w:p w:rsidR="0071430D" w:rsidRPr="00B25FFE" w:rsidRDefault="0071430D" w:rsidP="00D033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  <w:gridSpan w:val="2"/>
            <w:vAlign w:val="center"/>
          </w:tcPr>
          <w:p w:rsidR="0071430D" w:rsidRPr="00B25FFE" w:rsidRDefault="0071430D" w:rsidP="00D033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vAlign w:val="center"/>
          </w:tcPr>
          <w:p w:rsidR="0071430D" w:rsidRPr="00B25FFE" w:rsidRDefault="0071430D" w:rsidP="00D033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71430D" w:rsidTr="00D033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8"/>
          <w:jc w:val="center"/>
        </w:trPr>
        <w:tc>
          <w:tcPr>
            <w:tcW w:w="2268" w:type="dxa"/>
            <w:vMerge/>
          </w:tcPr>
          <w:p w:rsidR="0071430D" w:rsidRDefault="0071430D" w:rsidP="00D033D8">
            <w:pPr>
              <w:pStyle w:val="ConsPlusNonformat"/>
              <w:jc w:val="both"/>
            </w:pPr>
          </w:p>
        </w:tc>
        <w:tc>
          <w:tcPr>
            <w:tcW w:w="2410" w:type="dxa"/>
          </w:tcPr>
          <w:p w:rsidR="0071430D" w:rsidRPr="00CD1FBA" w:rsidRDefault="0071430D" w:rsidP="00D033D8">
            <w:pPr>
              <w:pStyle w:val="ConsPlusNonformat"/>
              <w:jc w:val="center"/>
            </w:pPr>
            <w:proofErr w:type="spellStart"/>
            <w:r w:rsidRPr="00CD1FBA">
              <w:rPr>
                <w:rFonts w:ascii="Times New Roman" w:hAnsi="Times New Roman" w:cs="Times New Roman"/>
              </w:rPr>
              <w:t>в.ч</w:t>
            </w:r>
            <w:proofErr w:type="spellEnd"/>
            <w:r w:rsidRPr="00CD1FBA">
              <w:rPr>
                <w:rFonts w:ascii="Times New Roman" w:hAnsi="Times New Roman" w:cs="Times New Roman"/>
              </w:rPr>
              <w:t>. по переданным полномочиям</w:t>
            </w:r>
          </w:p>
        </w:tc>
        <w:tc>
          <w:tcPr>
            <w:tcW w:w="992" w:type="dxa"/>
            <w:vAlign w:val="center"/>
          </w:tcPr>
          <w:p w:rsidR="0071430D" w:rsidRPr="00B25FFE" w:rsidRDefault="0071430D" w:rsidP="00D033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71430D" w:rsidRDefault="0071430D" w:rsidP="00D033D8">
            <w:r w:rsidRPr="007A36FF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71430D" w:rsidRDefault="0071430D" w:rsidP="00D033D8">
            <w:r w:rsidRPr="007A36FF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71430D" w:rsidRDefault="0071430D" w:rsidP="00D033D8">
            <w:r w:rsidRPr="007A36FF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71430D" w:rsidRDefault="0071430D" w:rsidP="00D033D8">
            <w:r w:rsidRPr="007A36FF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71430D" w:rsidRDefault="0071430D" w:rsidP="00D033D8">
            <w:r w:rsidRPr="007A36FF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71430D" w:rsidRDefault="0071430D" w:rsidP="00D033D8">
            <w:r w:rsidRPr="007A36FF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71430D" w:rsidRDefault="0071430D" w:rsidP="00D033D8">
            <w:r w:rsidRPr="007A36FF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71430D" w:rsidRDefault="0071430D" w:rsidP="00D033D8">
            <w:r w:rsidRPr="007A36FF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gridSpan w:val="2"/>
          </w:tcPr>
          <w:p w:rsidR="0071430D" w:rsidRDefault="0071430D" w:rsidP="00D033D8">
            <w:r w:rsidRPr="007A36FF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gridSpan w:val="2"/>
          </w:tcPr>
          <w:p w:rsidR="0071430D" w:rsidRDefault="0071430D" w:rsidP="00D033D8">
            <w:r w:rsidRPr="007A36FF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gridSpan w:val="2"/>
          </w:tcPr>
          <w:p w:rsidR="0071430D" w:rsidRDefault="0071430D" w:rsidP="00D033D8">
            <w:r w:rsidRPr="007A36FF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71430D" w:rsidRDefault="0071430D" w:rsidP="00D033D8">
            <w:r w:rsidRPr="007A36FF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0</w:t>
            </w:r>
          </w:p>
        </w:tc>
      </w:tr>
      <w:tr w:rsidR="0071430D" w:rsidTr="00D033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7"/>
          <w:jc w:val="center"/>
        </w:trPr>
        <w:tc>
          <w:tcPr>
            <w:tcW w:w="2268" w:type="dxa"/>
            <w:vMerge/>
          </w:tcPr>
          <w:p w:rsidR="0071430D" w:rsidRDefault="0071430D" w:rsidP="00D033D8">
            <w:pPr>
              <w:pStyle w:val="ConsPlusNonformat"/>
              <w:jc w:val="both"/>
            </w:pPr>
          </w:p>
        </w:tc>
        <w:tc>
          <w:tcPr>
            <w:tcW w:w="2410" w:type="dxa"/>
          </w:tcPr>
          <w:p w:rsidR="0071430D" w:rsidRPr="00CD1FBA" w:rsidRDefault="0071430D" w:rsidP="00D033D8">
            <w:pPr>
              <w:pStyle w:val="ConsPlusNonformat"/>
              <w:jc w:val="center"/>
            </w:pPr>
            <w:r w:rsidRPr="00CD1FBA">
              <w:rPr>
                <w:rFonts w:ascii="Times New Roman" w:hAnsi="Times New Roman" w:cs="Times New Roman"/>
              </w:rPr>
              <w:t>Число зрителей</w:t>
            </w:r>
          </w:p>
        </w:tc>
        <w:tc>
          <w:tcPr>
            <w:tcW w:w="992" w:type="dxa"/>
            <w:vAlign w:val="center"/>
          </w:tcPr>
          <w:p w:rsidR="0071430D" w:rsidRPr="008536A9" w:rsidRDefault="0071430D" w:rsidP="00D033D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536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1</w:t>
            </w:r>
            <w:r w:rsidR="00D033D8" w:rsidRPr="008536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771</w:t>
            </w:r>
          </w:p>
        </w:tc>
        <w:tc>
          <w:tcPr>
            <w:tcW w:w="851" w:type="dxa"/>
            <w:vAlign w:val="center"/>
          </w:tcPr>
          <w:p w:rsidR="0071430D" w:rsidRPr="00C4364A" w:rsidRDefault="0071430D" w:rsidP="00D03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850" w:type="dxa"/>
            <w:vAlign w:val="center"/>
          </w:tcPr>
          <w:p w:rsidR="0071430D" w:rsidRPr="00C4364A" w:rsidRDefault="0071430D" w:rsidP="00D03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  <w:vAlign w:val="center"/>
          </w:tcPr>
          <w:p w:rsidR="0071430D" w:rsidRPr="00C4364A" w:rsidRDefault="0071430D" w:rsidP="00D03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50" w:type="dxa"/>
            <w:vAlign w:val="center"/>
          </w:tcPr>
          <w:p w:rsidR="0071430D" w:rsidRPr="00C4364A" w:rsidRDefault="0071430D" w:rsidP="00D03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  <w:vAlign w:val="center"/>
          </w:tcPr>
          <w:p w:rsidR="0071430D" w:rsidRPr="00C4364A" w:rsidRDefault="0071430D" w:rsidP="00D03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  <w:vAlign w:val="center"/>
          </w:tcPr>
          <w:p w:rsidR="0071430D" w:rsidRPr="00B25FFE" w:rsidRDefault="0071430D" w:rsidP="00D033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vAlign w:val="center"/>
          </w:tcPr>
          <w:p w:rsidR="0071430D" w:rsidRPr="00B25FFE" w:rsidRDefault="0071430D" w:rsidP="00D033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vAlign w:val="center"/>
          </w:tcPr>
          <w:p w:rsidR="0071430D" w:rsidRPr="00B25FFE" w:rsidRDefault="0071430D" w:rsidP="00D033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71430D" w:rsidRPr="00C4364A" w:rsidRDefault="0071430D" w:rsidP="00D03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gridSpan w:val="2"/>
            <w:vAlign w:val="center"/>
          </w:tcPr>
          <w:p w:rsidR="0071430D" w:rsidRPr="00C4364A" w:rsidRDefault="0071430D" w:rsidP="00D03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gridSpan w:val="2"/>
            <w:vAlign w:val="center"/>
          </w:tcPr>
          <w:p w:rsidR="0071430D" w:rsidRPr="00C4364A" w:rsidRDefault="0071430D" w:rsidP="00D03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71430D" w:rsidRPr="00C4364A" w:rsidRDefault="0071430D" w:rsidP="00D03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</w:tr>
      <w:tr w:rsidR="0071430D" w:rsidTr="00D033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4"/>
          <w:jc w:val="center"/>
        </w:trPr>
        <w:tc>
          <w:tcPr>
            <w:tcW w:w="2268" w:type="dxa"/>
            <w:vMerge/>
          </w:tcPr>
          <w:p w:rsidR="0071430D" w:rsidRDefault="0071430D" w:rsidP="00D033D8">
            <w:pPr>
              <w:pStyle w:val="ConsPlusNonformat"/>
              <w:jc w:val="both"/>
            </w:pPr>
          </w:p>
        </w:tc>
        <w:tc>
          <w:tcPr>
            <w:tcW w:w="2410" w:type="dxa"/>
          </w:tcPr>
          <w:p w:rsidR="0071430D" w:rsidRPr="00CD1FBA" w:rsidRDefault="0071430D" w:rsidP="00D033D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D1FBA">
              <w:rPr>
                <w:rFonts w:ascii="Times New Roman" w:hAnsi="Times New Roman" w:cs="Times New Roman"/>
              </w:rPr>
              <w:t>в.ч</w:t>
            </w:r>
            <w:proofErr w:type="spellEnd"/>
            <w:r w:rsidRPr="00CD1FBA">
              <w:rPr>
                <w:rFonts w:ascii="Times New Roman" w:hAnsi="Times New Roman" w:cs="Times New Roman"/>
              </w:rPr>
              <w:t>. по переданным полномочиям</w:t>
            </w:r>
          </w:p>
        </w:tc>
        <w:tc>
          <w:tcPr>
            <w:tcW w:w="992" w:type="dxa"/>
            <w:vAlign w:val="center"/>
          </w:tcPr>
          <w:p w:rsidR="0071430D" w:rsidRPr="00B25FFE" w:rsidRDefault="0071430D" w:rsidP="00D033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lang w:val="en-US"/>
              </w:rPr>
              <w:t>0</w:t>
            </w:r>
          </w:p>
        </w:tc>
        <w:tc>
          <w:tcPr>
            <w:tcW w:w="851" w:type="dxa"/>
          </w:tcPr>
          <w:p w:rsidR="0071430D" w:rsidRDefault="0071430D" w:rsidP="00D033D8">
            <w:r w:rsidRPr="00162BB6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71430D" w:rsidRDefault="0071430D" w:rsidP="00D033D8">
            <w:r w:rsidRPr="00162BB6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71430D" w:rsidRDefault="0071430D" w:rsidP="00D033D8">
            <w:r w:rsidRPr="00162BB6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71430D" w:rsidRDefault="0071430D" w:rsidP="00D033D8">
            <w:r w:rsidRPr="00162BB6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71430D" w:rsidRDefault="0071430D" w:rsidP="00D033D8">
            <w:r w:rsidRPr="00162BB6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71430D" w:rsidRDefault="0071430D" w:rsidP="00D033D8">
            <w:r w:rsidRPr="00162BB6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71430D" w:rsidRDefault="0071430D" w:rsidP="00D033D8">
            <w:r w:rsidRPr="00162BB6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71430D" w:rsidRDefault="0071430D" w:rsidP="00D033D8">
            <w:r w:rsidRPr="00162BB6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gridSpan w:val="2"/>
          </w:tcPr>
          <w:p w:rsidR="0071430D" w:rsidRDefault="0071430D" w:rsidP="00D033D8">
            <w:r w:rsidRPr="00162BB6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  <w:gridSpan w:val="2"/>
          </w:tcPr>
          <w:p w:rsidR="0071430D" w:rsidRDefault="0071430D" w:rsidP="00D033D8">
            <w:r w:rsidRPr="00162BB6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gridSpan w:val="2"/>
          </w:tcPr>
          <w:p w:rsidR="0071430D" w:rsidRDefault="0071430D" w:rsidP="00D033D8">
            <w:r w:rsidRPr="00162BB6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71430D" w:rsidRDefault="0071430D" w:rsidP="00D033D8">
            <w:r w:rsidRPr="00162BB6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0</w:t>
            </w:r>
          </w:p>
        </w:tc>
      </w:tr>
    </w:tbl>
    <w:p w:rsidR="0071430D" w:rsidRDefault="0071430D" w:rsidP="007143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</w:p>
    <w:p w:rsidR="0071430D" w:rsidRDefault="0071430D" w:rsidP="0071430D">
      <w:pPr>
        <w:rPr>
          <w:lang w:val="en-US"/>
        </w:rPr>
      </w:pPr>
    </w:p>
    <w:p w:rsidR="0071430D" w:rsidRDefault="0071430D" w:rsidP="0071430D">
      <w:pPr>
        <w:rPr>
          <w:lang w:val="en-US"/>
        </w:rPr>
      </w:pPr>
    </w:p>
    <w:p w:rsidR="0071430D" w:rsidRDefault="0071430D" w:rsidP="0071430D">
      <w:pPr>
        <w:rPr>
          <w:lang w:val="en-US"/>
        </w:rPr>
      </w:pPr>
    </w:p>
    <w:p w:rsidR="0071430D" w:rsidRDefault="0071430D" w:rsidP="0071430D">
      <w:pPr>
        <w:rPr>
          <w:lang w:val="en-US"/>
        </w:rPr>
      </w:pPr>
    </w:p>
    <w:p w:rsidR="0071430D" w:rsidRPr="009B7671" w:rsidRDefault="0071430D" w:rsidP="0071430D">
      <w:pPr>
        <w:widowControl w:val="0"/>
        <w:autoSpaceDE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lastRenderedPageBreak/>
        <w:t xml:space="preserve">Раздел </w:t>
      </w:r>
      <w:r>
        <w:rPr>
          <w:rFonts w:ascii="Times New Roman" w:eastAsiaTheme="minorEastAsia" w:hAnsi="Times New Roman" w:cs="Times New Roman"/>
          <w:sz w:val="28"/>
          <w:szCs w:val="28"/>
          <w:u w:val="single"/>
          <w:lang w:val="en-US" w:eastAsia="ru-RU"/>
        </w:rPr>
        <w:t>IV</w:t>
      </w:r>
      <w:r w:rsidRPr="009B7671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. </w:t>
      </w:r>
      <w:r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Организация и проведение мероприятий </w:t>
      </w:r>
    </w:p>
    <w:p w:rsidR="0071430D" w:rsidRPr="009B7671" w:rsidRDefault="0071430D" w:rsidP="0071430D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71430D" w:rsidRDefault="0071430D" w:rsidP="0071430D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Плановый объем оказания муниципальных работ/услуг (в натуральных показателях)</w:t>
      </w:r>
    </w:p>
    <w:p w:rsidR="0071430D" w:rsidRDefault="0071430D" w:rsidP="0071430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835" w:type="dxa"/>
        <w:jc w:val="center"/>
        <w:tblInd w:w="-651" w:type="dxa"/>
        <w:tblLayout w:type="fixed"/>
        <w:tblLook w:val="0000" w:firstRow="0" w:lastRow="0" w:firstColumn="0" w:lastColumn="0" w:noHBand="0" w:noVBand="0"/>
      </w:tblPr>
      <w:tblGrid>
        <w:gridCol w:w="2834"/>
        <w:gridCol w:w="2320"/>
        <w:gridCol w:w="1275"/>
        <w:gridCol w:w="651"/>
        <w:gridCol w:w="58"/>
        <w:gridCol w:w="651"/>
        <w:gridCol w:w="58"/>
        <w:gridCol w:w="792"/>
        <w:gridCol w:w="710"/>
        <w:gridCol w:w="855"/>
        <w:gridCol w:w="709"/>
        <w:gridCol w:w="52"/>
        <w:gridCol w:w="656"/>
        <w:gridCol w:w="855"/>
        <w:gridCol w:w="849"/>
        <w:gridCol w:w="850"/>
        <w:gridCol w:w="709"/>
        <w:gridCol w:w="951"/>
      </w:tblGrid>
      <w:tr w:rsidR="0071430D" w:rsidTr="00D033D8">
        <w:trPr>
          <w:jc w:val="center"/>
        </w:trPr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2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71430D" w:rsidRDefault="0071430D" w:rsidP="00D033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год</w:t>
            </w:r>
          </w:p>
        </w:tc>
        <w:tc>
          <w:tcPr>
            <w:tcW w:w="940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30D" w:rsidRDefault="0071430D" w:rsidP="00D033D8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оказания услуг по месяцам</w:t>
            </w:r>
          </w:p>
        </w:tc>
      </w:tr>
      <w:tr w:rsidR="0071430D" w:rsidTr="00D033D8">
        <w:trPr>
          <w:trHeight w:val="516"/>
          <w:jc w:val="center"/>
        </w:trPr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30D" w:rsidRDefault="0071430D" w:rsidP="00D033D8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71430D" w:rsidTr="00D033D8">
        <w:trPr>
          <w:jc w:val="center"/>
        </w:trPr>
        <w:tc>
          <w:tcPr>
            <w:tcW w:w="2834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71430D" w:rsidRPr="009B7671" w:rsidRDefault="0071430D" w:rsidP="00D033D8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 w:rsidRPr="009B7671">
              <w:rPr>
                <w:rFonts w:ascii="Times New Roman" w:hAnsi="Times New Roman" w:cs="Times New Roman"/>
                <w:b/>
              </w:rPr>
              <w:t>Организация и проведение мероприятий</w:t>
            </w:r>
          </w:p>
        </w:tc>
        <w:tc>
          <w:tcPr>
            <w:tcW w:w="13001" w:type="dxa"/>
            <w:gridSpan w:val="1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30D" w:rsidRDefault="0071430D" w:rsidP="00D033D8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культурно-досуговых мероприятий</w:t>
            </w:r>
          </w:p>
        </w:tc>
      </w:tr>
      <w:tr w:rsidR="0071430D" w:rsidTr="00D033D8">
        <w:trPr>
          <w:trHeight w:val="339"/>
          <w:jc w:val="center"/>
        </w:trPr>
        <w:tc>
          <w:tcPr>
            <w:tcW w:w="28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1430D" w:rsidRDefault="0071430D" w:rsidP="00D033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мероприятий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430D" w:rsidRPr="00390E3E" w:rsidRDefault="0071430D" w:rsidP="00D033D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558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30D" w:rsidRPr="00390E3E" w:rsidRDefault="0071430D" w:rsidP="00D03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30D" w:rsidRPr="00390E3E" w:rsidRDefault="0071430D" w:rsidP="00D03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30D" w:rsidRPr="00390E3E" w:rsidRDefault="0071430D" w:rsidP="00D03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30D" w:rsidRPr="00390E3E" w:rsidRDefault="0071430D" w:rsidP="00D03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30D" w:rsidRPr="00390E3E" w:rsidRDefault="0071430D" w:rsidP="00D03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30D" w:rsidRPr="00390E3E" w:rsidRDefault="0071430D" w:rsidP="00D03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30D" w:rsidRPr="00390E3E" w:rsidRDefault="0071430D" w:rsidP="00D03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30D" w:rsidRPr="00390E3E" w:rsidRDefault="0071430D" w:rsidP="00D03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30D" w:rsidRPr="00390E3E" w:rsidRDefault="0071430D" w:rsidP="00D03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30D" w:rsidRPr="00390E3E" w:rsidRDefault="0071430D" w:rsidP="00D03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30D" w:rsidRPr="00390E3E" w:rsidRDefault="0071430D" w:rsidP="00D03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430D" w:rsidRPr="00390E3E" w:rsidRDefault="0071430D" w:rsidP="00D03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71430D" w:rsidTr="00D033D8">
        <w:trPr>
          <w:jc w:val="center"/>
        </w:trPr>
        <w:tc>
          <w:tcPr>
            <w:tcW w:w="28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зрителей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430D" w:rsidRPr="00390E3E" w:rsidRDefault="0071430D" w:rsidP="00D033D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45188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30D" w:rsidRPr="00390E3E" w:rsidRDefault="0071430D" w:rsidP="00D03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30D" w:rsidRPr="00390E3E" w:rsidRDefault="0071430D" w:rsidP="00D03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3724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30D" w:rsidRPr="00390E3E" w:rsidRDefault="0071430D" w:rsidP="00D03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30D" w:rsidRPr="00390E3E" w:rsidRDefault="0071430D" w:rsidP="00D03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30D" w:rsidRPr="00390E3E" w:rsidRDefault="0071430D" w:rsidP="00D03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30D" w:rsidRPr="00390E3E" w:rsidRDefault="0071430D" w:rsidP="00D03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3724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30D" w:rsidRPr="00390E3E" w:rsidRDefault="0071430D" w:rsidP="00D03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30D" w:rsidRPr="00390E3E" w:rsidRDefault="0071430D" w:rsidP="00D03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30D" w:rsidRPr="00390E3E" w:rsidRDefault="0071430D" w:rsidP="00D03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30D" w:rsidRPr="00390E3E" w:rsidRDefault="0071430D" w:rsidP="00D03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30D" w:rsidRPr="00390E3E" w:rsidRDefault="0071430D" w:rsidP="00D03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3724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430D" w:rsidRPr="00390E3E" w:rsidRDefault="0071430D" w:rsidP="00D03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3970</w:t>
            </w:r>
          </w:p>
        </w:tc>
      </w:tr>
      <w:tr w:rsidR="0071430D" w:rsidTr="00D033D8">
        <w:trPr>
          <w:trHeight w:val="300"/>
          <w:jc w:val="center"/>
        </w:trPr>
        <w:tc>
          <w:tcPr>
            <w:tcW w:w="2834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71430D" w:rsidRPr="00306874" w:rsidRDefault="0071430D" w:rsidP="00D033D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874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Пологое Займище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430D" w:rsidRDefault="0071430D" w:rsidP="00D033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мероприятий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1430D" w:rsidRPr="00390E3E" w:rsidRDefault="0071430D" w:rsidP="00D03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256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1430D" w:rsidRPr="00390E3E" w:rsidRDefault="0071430D" w:rsidP="00D03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430D" w:rsidRDefault="0071430D" w:rsidP="00D033D8">
            <w:r w:rsidRPr="00FE2F1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430D" w:rsidRDefault="0071430D" w:rsidP="00D033D8">
            <w:r w:rsidRPr="00FE2F1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430D" w:rsidRDefault="0071430D" w:rsidP="00D033D8">
            <w:r w:rsidRPr="00FE2F1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430D" w:rsidRDefault="0071430D" w:rsidP="00D033D8"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430D" w:rsidRDefault="0071430D" w:rsidP="00D033D8">
            <w:r w:rsidRPr="00FE2F1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430D" w:rsidRDefault="0071430D" w:rsidP="00D033D8">
            <w:r w:rsidRPr="00FE2F1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430D" w:rsidRDefault="0071430D" w:rsidP="00D033D8">
            <w:r w:rsidRPr="00FE2F1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430D" w:rsidRDefault="0071430D" w:rsidP="00D033D8">
            <w:r w:rsidRPr="00FE2F1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430D" w:rsidRDefault="0071430D" w:rsidP="00D033D8">
            <w:r w:rsidRPr="00FE2F1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430D" w:rsidRDefault="0071430D" w:rsidP="00D033D8">
            <w:r w:rsidRPr="00FE2F1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430D" w:rsidRDefault="0071430D" w:rsidP="00D033D8"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71430D" w:rsidTr="00D033D8">
        <w:trPr>
          <w:trHeight w:val="210"/>
          <w:jc w:val="center"/>
        </w:trPr>
        <w:tc>
          <w:tcPr>
            <w:tcW w:w="28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Pr="00306874" w:rsidRDefault="0071430D" w:rsidP="00D033D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зрителей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430D" w:rsidRPr="00390E3E" w:rsidRDefault="0071430D" w:rsidP="00D03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30D" w:rsidRPr="00390E3E" w:rsidRDefault="0071430D" w:rsidP="00D03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r w:rsidRPr="00BA66A3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r w:rsidRPr="00BA66A3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r w:rsidRPr="00BA66A3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r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r w:rsidRPr="000F0315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r w:rsidRPr="000F0315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r w:rsidRPr="000F0315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r w:rsidRPr="000F0315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r w:rsidRPr="000F0315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r w:rsidRPr="000F0315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30D" w:rsidRDefault="0071430D" w:rsidP="00D033D8">
            <w:r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</w:tr>
      <w:tr w:rsidR="0071430D" w:rsidTr="00D033D8">
        <w:trPr>
          <w:trHeight w:val="270"/>
          <w:jc w:val="center"/>
        </w:trPr>
        <w:tc>
          <w:tcPr>
            <w:tcW w:w="2834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71430D" w:rsidRPr="00306874" w:rsidRDefault="0071430D" w:rsidP="00D033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874">
              <w:rPr>
                <w:rFonts w:ascii="Times New Roman" w:hAnsi="Times New Roman" w:cs="Times New Roman"/>
                <w:sz w:val="24"/>
                <w:szCs w:val="24"/>
              </w:rPr>
              <w:t>Покровка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430D" w:rsidRDefault="0071430D" w:rsidP="00D033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мероприятий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1430D" w:rsidRPr="00390E3E" w:rsidRDefault="0071430D" w:rsidP="00D033D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256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1430D" w:rsidRPr="00390E3E" w:rsidRDefault="0071430D" w:rsidP="00D03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430D" w:rsidRDefault="0071430D" w:rsidP="00D033D8">
            <w:r w:rsidRPr="00FE2F1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430D" w:rsidRDefault="0071430D" w:rsidP="00D033D8">
            <w:r w:rsidRPr="00FE2F1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430D" w:rsidRDefault="0071430D" w:rsidP="00D033D8">
            <w:r w:rsidRPr="00FE2F1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430D" w:rsidRDefault="0071430D" w:rsidP="00D033D8"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430D" w:rsidRDefault="0071430D" w:rsidP="00D033D8">
            <w:r w:rsidRPr="00FE2F1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430D" w:rsidRDefault="0071430D" w:rsidP="00D033D8">
            <w:r w:rsidRPr="00FE2F1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430D" w:rsidRDefault="0071430D" w:rsidP="00D033D8">
            <w:r w:rsidRPr="00FE2F1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430D" w:rsidRDefault="0071430D" w:rsidP="00D033D8">
            <w:r w:rsidRPr="00FE2F1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430D" w:rsidRDefault="0071430D" w:rsidP="00D033D8">
            <w:r w:rsidRPr="00FE2F1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430D" w:rsidRDefault="0071430D" w:rsidP="00D033D8">
            <w:r w:rsidRPr="00FE2F1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430D" w:rsidRDefault="0071430D" w:rsidP="00D033D8"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71430D" w:rsidTr="00D033D8">
        <w:trPr>
          <w:trHeight w:val="240"/>
          <w:jc w:val="center"/>
        </w:trPr>
        <w:tc>
          <w:tcPr>
            <w:tcW w:w="28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Pr="00306874" w:rsidRDefault="0071430D" w:rsidP="00D033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зрителей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430D" w:rsidRPr="00390E3E" w:rsidRDefault="0071430D" w:rsidP="00D033D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30D" w:rsidRPr="00390E3E" w:rsidRDefault="0071430D" w:rsidP="00D03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r w:rsidRPr="00BA66A3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r w:rsidRPr="00BA66A3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r w:rsidRPr="00BA66A3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r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r w:rsidRPr="000F0315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r w:rsidRPr="000F0315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r w:rsidRPr="000F0315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r w:rsidRPr="000F0315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r w:rsidRPr="000F0315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r w:rsidRPr="000F0315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30D" w:rsidRDefault="0071430D" w:rsidP="00D033D8">
            <w:r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</w:tr>
      <w:tr w:rsidR="0071430D" w:rsidTr="00D033D8">
        <w:trPr>
          <w:trHeight w:val="225"/>
          <w:jc w:val="center"/>
        </w:trPr>
        <w:tc>
          <w:tcPr>
            <w:tcW w:w="2834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71430D" w:rsidRPr="00306874" w:rsidRDefault="0071430D" w:rsidP="00D033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874">
              <w:rPr>
                <w:rFonts w:ascii="Times New Roman" w:hAnsi="Times New Roman" w:cs="Times New Roman"/>
                <w:sz w:val="24"/>
                <w:szCs w:val="24"/>
              </w:rPr>
              <w:t>Успенка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430D" w:rsidRDefault="0071430D" w:rsidP="00D033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мероприятий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1430D" w:rsidRPr="00390E3E" w:rsidRDefault="0071430D" w:rsidP="00D033D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267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1430D" w:rsidRPr="00390E3E" w:rsidRDefault="0071430D" w:rsidP="00D03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430D" w:rsidRDefault="0071430D" w:rsidP="00D033D8">
            <w:r w:rsidRPr="009C220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430D" w:rsidRDefault="0071430D" w:rsidP="00D033D8">
            <w:r w:rsidRPr="009C220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430D" w:rsidRDefault="0071430D" w:rsidP="00D033D8">
            <w:r w:rsidRPr="009C220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430D" w:rsidRDefault="0071430D" w:rsidP="00D033D8"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430D" w:rsidRDefault="0071430D" w:rsidP="00D033D8">
            <w:r w:rsidRPr="008B44A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430D" w:rsidRDefault="0071430D" w:rsidP="00D033D8">
            <w:r w:rsidRPr="008B44A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430D" w:rsidRDefault="0071430D" w:rsidP="00D033D8">
            <w:r w:rsidRPr="008B44A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430D" w:rsidRDefault="0071430D" w:rsidP="00D033D8">
            <w:r w:rsidRPr="008B44A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430D" w:rsidRDefault="0071430D" w:rsidP="00D033D8">
            <w:r w:rsidRPr="008B44A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430D" w:rsidRDefault="0071430D" w:rsidP="00D033D8">
            <w:r w:rsidRPr="008B44A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430D" w:rsidRDefault="0071430D" w:rsidP="00D033D8"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71430D" w:rsidTr="00D033D8">
        <w:trPr>
          <w:trHeight w:val="300"/>
          <w:jc w:val="center"/>
        </w:trPr>
        <w:tc>
          <w:tcPr>
            <w:tcW w:w="28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Pr="00306874" w:rsidRDefault="0071430D" w:rsidP="00D033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зрителей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430D" w:rsidRPr="00390E3E" w:rsidRDefault="0071430D" w:rsidP="00D033D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4570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30D" w:rsidRPr="00390E3E" w:rsidRDefault="0071430D" w:rsidP="00D03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r w:rsidRPr="00A82578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r w:rsidRPr="00A82578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r w:rsidRPr="00A82578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Pr="00967B1E" w:rsidRDefault="0071430D" w:rsidP="00D033D8">
            <w:pPr>
              <w:rPr>
                <w:rFonts w:ascii="Times New Roman" w:hAnsi="Times New Roman" w:cs="Times New Roman"/>
              </w:rPr>
            </w:pPr>
            <w:r w:rsidRPr="00967B1E">
              <w:rPr>
                <w:rFonts w:ascii="Times New Roman" w:hAnsi="Times New Roman" w:cs="Times New Roman"/>
              </w:rPr>
              <w:t>435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r w:rsidRPr="00A82578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r w:rsidRPr="00A82578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r w:rsidRPr="00A82578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r w:rsidRPr="00A82578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r w:rsidRPr="00A82578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r w:rsidRPr="00A82578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30D" w:rsidRDefault="0071430D" w:rsidP="00D033D8">
            <w:r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</w:tr>
      <w:tr w:rsidR="0071430D" w:rsidTr="00D033D8">
        <w:trPr>
          <w:trHeight w:val="225"/>
          <w:jc w:val="center"/>
        </w:trPr>
        <w:tc>
          <w:tcPr>
            <w:tcW w:w="2834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71430D" w:rsidRPr="00306874" w:rsidRDefault="0071430D" w:rsidP="00D033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6874">
              <w:rPr>
                <w:rFonts w:ascii="Times New Roman" w:hAnsi="Times New Roman" w:cs="Times New Roman"/>
                <w:sz w:val="24"/>
                <w:szCs w:val="24"/>
              </w:rPr>
              <w:t>Батаевка</w:t>
            </w:r>
            <w:proofErr w:type="spellEnd"/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430D" w:rsidRDefault="0071430D" w:rsidP="00D033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мероприятий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1430D" w:rsidRPr="00390E3E" w:rsidRDefault="0071430D" w:rsidP="00D033D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256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1430D" w:rsidRPr="00390E3E" w:rsidRDefault="0071430D" w:rsidP="00D03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430D" w:rsidRDefault="0071430D" w:rsidP="00D033D8">
            <w:r w:rsidRPr="00FE2F1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430D" w:rsidRDefault="0071430D" w:rsidP="00D033D8">
            <w:r w:rsidRPr="00FE2F1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430D" w:rsidRDefault="0071430D" w:rsidP="00D033D8">
            <w:r w:rsidRPr="00FE2F1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430D" w:rsidRDefault="0071430D" w:rsidP="00D033D8"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430D" w:rsidRDefault="0071430D" w:rsidP="00D033D8">
            <w:r w:rsidRPr="00FE2F1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430D" w:rsidRDefault="0071430D" w:rsidP="00D033D8">
            <w:r w:rsidRPr="00FE2F1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430D" w:rsidRDefault="0071430D" w:rsidP="00D033D8">
            <w:r w:rsidRPr="00FE2F1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430D" w:rsidRDefault="0071430D" w:rsidP="00D033D8">
            <w:r w:rsidRPr="00FE2F1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430D" w:rsidRDefault="0071430D" w:rsidP="00D033D8">
            <w:r w:rsidRPr="00FE2F1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430D" w:rsidRDefault="0071430D" w:rsidP="00D033D8">
            <w:r w:rsidRPr="00FE2F1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430D" w:rsidRDefault="0071430D" w:rsidP="00D033D8"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71430D" w:rsidTr="00D033D8">
        <w:trPr>
          <w:trHeight w:val="285"/>
          <w:jc w:val="center"/>
        </w:trPr>
        <w:tc>
          <w:tcPr>
            <w:tcW w:w="28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Pr="00306874" w:rsidRDefault="0071430D" w:rsidP="00D033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зрителей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430D" w:rsidRPr="00390E3E" w:rsidRDefault="0071430D" w:rsidP="00D033D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30D" w:rsidRPr="00390E3E" w:rsidRDefault="0071430D" w:rsidP="00D03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r w:rsidRPr="00BA66A3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r w:rsidRPr="00BA66A3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r w:rsidRPr="00BA66A3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r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r w:rsidRPr="000F0315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r w:rsidRPr="000F0315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r w:rsidRPr="000F0315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r w:rsidRPr="000F0315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r w:rsidRPr="000F0315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r w:rsidRPr="000F0315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30D" w:rsidRDefault="0071430D" w:rsidP="00D033D8">
            <w:r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</w:tr>
      <w:tr w:rsidR="0071430D" w:rsidTr="00D033D8">
        <w:trPr>
          <w:trHeight w:val="255"/>
          <w:jc w:val="center"/>
        </w:trPr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1430D" w:rsidRPr="00306874" w:rsidRDefault="0071430D" w:rsidP="00D033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874">
              <w:rPr>
                <w:rFonts w:ascii="Times New Roman" w:hAnsi="Times New Roman" w:cs="Times New Roman"/>
                <w:sz w:val="24"/>
                <w:szCs w:val="24"/>
              </w:rPr>
              <w:t>Ново - Николаевка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430D" w:rsidRDefault="0071430D" w:rsidP="00D033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мероприятий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1430D" w:rsidRPr="00390E3E" w:rsidRDefault="0071430D" w:rsidP="00D033D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267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1430D" w:rsidRPr="00390E3E" w:rsidRDefault="0071430D" w:rsidP="00D03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430D" w:rsidRDefault="0071430D" w:rsidP="00D033D8">
            <w:r w:rsidRPr="009C220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430D" w:rsidRDefault="0071430D" w:rsidP="00D033D8">
            <w:r w:rsidRPr="009C220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430D" w:rsidRDefault="0071430D" w:rsidP="00D033D8">
            <w:r w:rsidRPr="009C220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430D" w:rsidRDefault="0071430D" w:rsidP="00D033D8"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430D" w:rsidRDefault="0071430D" w:rsidP="00D033D8">
            <w:r w:rsidRPr="008B44A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430D" w:rsidRDefault="0071430D" w:rsidP="00D033D8">
            <w:r w:rsidRPr="008B44A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430D" w:rsidRDefault="0071430D" w:rsidP="00D033D8">
            <w:r w:rsidRPr="008B44A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430D" w:rsidRDefault="0071430D" w:rsidP="00D033D8">
            <w:r w:rsidRPr="008B44A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430D" w:rsidRDefault="0071430D" w:rsidP="00D033D8">
            <w:r w:rsidRPr="008B44A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430D" w:rsidRDefault="0071430D" w:rsidP="00D033D8">
            <w:r w:rsidRPr="008B44A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430D" w:rsidRDefault="0071430D" w:rsidP="00D033D8"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71430D" w:rsidTr="00D033D8">
        <w:trPr>
          <w:trHeight w:val="255"/>
          <w:jc w:val="center"/>
        </w:trPr>
        <w:tc>
          <w:tcPr>
            <w:tcW w:w="28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Pr="00306874" w:rsidRDefault="0071430D" w:rsidP="00D033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зрителей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430D" w:rsidRPr="00390E3E" w:rsidRDefault="0071430D" w:rsidP="00D033D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4570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30D" w:rsidRPr="00390E3E" w:rsidRDefault="0071430D" w:rsidP="00D03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r w:rsidRPr="00A82578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r w:rsidRPr="00A82578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r w:rsidRPr="00A82578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Pr="00967B1E" w:rsidRDefault="0071430D" w:rsidP="00D033D8">
            <w:pPr>
              <w:rPr>
                <w:rFonts w:ascii="Times New Roman" w:hAnsi="Times New Roman" w:cs="Times New Roman"/>
              </w:rPr>
            </w:pPr>
            <w:r w:rsidRPr="00967B1E">
              <w:rPr>
                <w:rFonts w:ascii="Times New Roman" w:hAnsi="Times New Roman" w:cs="Times New Roman"/>
              </w:rPr>
              <w:t>435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r w:rsidRPr="00A82578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r w:rsidRPr="00A82578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r w:rsidRPr="00A82578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r w:rsidRPr="00A82578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r w:rsidRPr="00A82578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r w:rsidRPr="00A82578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30D" w:rsidRDefault="0071430D" w:rsidP="00D033D8">
            <w:r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</w:tr>
      <w:tr w:rsidR="0071430D" w:rsidTr="00D033D8">
        <w:trPr>
          <w:trHeight w:val="300"/>
          <w:jc w:val="center"/>
        </w:trPr>
        <w:tc>
          <w:tcPr>
            <w:tcW w:w="2834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71430D" w:rsidRPr="00306874" w:rsidRDefault="0071430D" w:rsidP="00D033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874">
              <w:rPr>
                <w:rFonts w:ascii="Times New Roman" w:hAnsi="Times New Roman" w:cs="Times New Roman"/>
                <w:sz w:val="24"/>
                <w:szCs w:val="24"/>
              </w:rPr>
              <w:t>Сокрутовка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430D" w:rsidRDefault="0071430D" w:rsidP="00D033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мероприятий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1430D" w:rsidRPr="00390E3E" w:rsidRDefault="0071430D" w:rsidP="00D033D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267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1430D" w:rsidRPr="00390E3E" w:rsidRDefault="0071430D" w:rsidP="00D03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430D" w:rsidRDefault="0071430D" w:rsidP="00D033D8">
            <w:r w:rsidRPr="009C220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430D" w:rsidRDefault="0071430D" w:rsidP="00D033D8">
            <w:r w:rsidRPr="009C220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430D" w:rsidRDefault="0071430D" w:rsidP="00D033D8">
            <w:r w:rsidRPr="009C220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430D" w:rsidRDefault="0071430D" w:rsidP="00D033D8"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430D" w:rsidRDefault="0071430D" w:rsidP="00D033D8">
            <w:r w:rsidRPr="008B44A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430D" w:rsidRDefault="0071430D" w:rsidP="00D033D8">
            <w:r w:rsidRPr="008B44A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430D" w:rsidRDefault="0071430D" w:rsidP="00D033D8">
            <w:r w:rsidRPr="008B44A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430D" w:rsidRDefault="0071430D" w:rsidP="00D033D8">
            <w:r w:rsidRPr="008B44A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430D" w:rsidRDefault="0071430D" w:rsidP="00D033D8">
            <w:r w:rsidRPr="008B44A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430D" w:rsidRDefault="0071430D" w:rsidP="00D033D8">
            <w:r w:rsidRPr="008B44A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430D" w:rsidRDefault="0071430D" w:rsidP="00D033D8"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71430D" w:rsidTr="00D033D8">
        <w:trPr>
          <w:trHeight w:val="210"/>
          <w:jc w:val="center"/>
        </w:trPr>
        <w:tc>
          <w:tcPr>
            <w:tcW w:w="28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Pr="00306874" w:rsidRDefault="0071430D" w:rsidP="00D033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зрителей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430D" w:rsidRPr="00390E3E" w:rsidRDefault="0071430D" w:rsidP="00D033D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4570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30D" w:rsidRPr="00390E3E" w:rsidRDefault="0071430D" w:rsidP="00D03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r w:rsidRPr="00A82578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r w:rsidRPr="00A82578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r w:rsidRPr="00A82578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Pr="00967B1E" w:rsidRDefault="0071430D" w:rsidP="00D033D8">
            <w:pPr>
              <w:rPr>
                <w:rFonts w:ascii="Times New Roman" w:hAnsi="Times New Roman" w:cs="Times New Roman"/>
              </w:rPr>
            </w:pPr>
            <w:r w:rsidRPr="00967B1E">
              <w:rPr>
                <w:rFonts w:ascii="Times New Roman" w:hAnsi="Times New Roman" w:cs="Times New Roman"/>
              </w:rPr>
              <w:t>435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r w:rsidRPr="00A82578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r w:rsidRPr="00A82578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r w:rsidRPr="00A82578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r w:rsidRPr="00A82578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r w:rsidRPr="00A82578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r w:rsidRPr="00A82578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30D" w:rsidRDefault="0071430D" w:rsidP="00D033D8">
            <w:r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</w:tr>
      <w:tr w:rsidR="0071430D" w:rsidTr="00D033D8">
        <w:trPr>
          <w:trHeight w:val="255"/>
          <w:jc w:val="center"/>
        </w:trPr>
        <w:tc>
          <w:tcPr>
            <w:tcW w:w="2834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71430D" w:rsidRPr="00306874" w:rsidRDefault="0071430D" w:rsidP="00D033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874">
              <w:rPr>
                <w:rFonts w:ascii="Times New Roman" w:hAnsi="Times New Roman" w:cs="Times New Roman"/>
                <w:sz w:val="24"/>
                <w:szCs w:val="24"/>
              </w:rPr>
              <w:t>Пироговка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430D" w:rsidRDefault="0071430D" w:rsidP="00D033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мероприятий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1430D" w:rsidRPr="00390E3E" w:rsidRDefault="0071430D" w:rsidP="00D033D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256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1430D" w:rsidRPr="00390E3E" w:rsidRDefault="0071430D" w:rsidP="00D03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430D" w:rsidRDefault="0071430D" w:rsidP="00D033D8">
            <w:r w:rsidRPr="00FE2F1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430D" w:rsidRDefault="0071430D" w:rsidP="00D033D8">
            <w:r w:rsidRPr="00FE2F1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430D" w:rsidRDefault="0071430D" w:rsidP="00D033D8">
            <w:r w:rsidRPr="00FE2F1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430D" w:rsidRDefault="0071430D" w:rsidP="00D033D8"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430D" w:rsidRDefault="0071430D" w:rsidP="00D033D8">
            <w:r w:rsidRPr="00FE2F1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430D" w:rsidRDefault="0071430D" w:rsidP="00D033D8">
            <w:r w:rsidRPr="00FE2F1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430D" w:rsidRDefault="0071430D" w:rsidP="00D033D8">
            <w:r w:rsidRPr="00FE2F1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430D" w:rsidRDefault="0071430D" w:rsidP="00D033D8">
            <w:r w:rsidRPr="00FE2F1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430D" w:rsidRDefault="0071430D" w:rsidP="00D033D8">
            <w:r w:rsidRPr="00FE2F1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430D" w:rsidRDefault="0071430D" w:rsidP="00D033D8">
            <w:r w:rsidRPr="00FE2F1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430D" w:rsidRDefault="0071430D" w:rsidP="00D033D8"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71430D" w:rsidTr="00D033D8">
        <w:trPr>
          <w:trHeight w:val="255"/>
          <w:jc w:val="center"/>
        </w:trPr>
        <w:tc>
          <w:tcPr>
            <w:tcW w:w="28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Pr="00306874" w:rsidRDefault="0071430D" w:rsidP="00D033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зрителей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430D" w:rsidRPr="00390E3E" w:rsidRDefault="0071430D" w:rsidP="00D033D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30D" w:rsidRPr="00390E3E" w:rsidRDefault="0071430D" w:rsidP="00D03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r w:rsidRPr="00BA66A3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r w:rsidRPr="00BA66A3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r w:rsidRPr="00BA66A3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r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r w:rsidRPr="000F0315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r w:rsidRPr="000F0315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r w:rsidRPr="000F0315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r w:rsidRPr="000F0315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r w:rsidRPr="000F0315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r w:rsidRPr="000F0315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30D" w:rsidRDefault="0071430D" w:rsidP="00D033D8">
            <w:r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</w:tr>
      <w:tr w:rsidR="0071430D" w:rsidTr="00D033D8">
        <w:trPr>
          <w:trHeight w:val="285"/>
          <w:jc w:val="center"/>
        </w:trPr>
        <w:tc>
          <w:tcPr>
            <w:tcW w:w="2834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71430D" w:rsidRPr="00306874" w:rsidRDefault="0071430D" w:rsidP="00D033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874">
              <w:rPr>
                <w:rFonts w:ascii="Times New Roman" w:hAnsi="Times New Roman" w:cs="Times New Roman"/>
                <w:sz w:val="24"/>
                <w:szCs w:val="24"/>
              </w:rPr>
              <w:t>Золотуха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430D" w:rsidRDefault="0071430D" w:rsidP="00D033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мероприятий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1430D" w:rsidRPr="00390E3E" w:rsidRDefault="0071430D" w:rsidP="00D033D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267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1430D" w:rsidRPr="00390E3E" w:rsidRDefault="0071430D" w:rsidP="00D03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430D" w:rsidRDefault="0071430D" w:rsidP="00D033D8">
            <w:r w:rsidRPr="009C220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430D" w:rsidRDefault="0071430D" w:rsidP="00D033D8">
            <w:r w:rsidRPr="009C220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430D" w:rsidRDefault="0071430D" w:rsidP="00D033D8">
            <w:r w:rsidRPr="009C220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430D" w:rsidRDefault="0071430D" w:rsidP="00D033D8"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430D" w:rsidRDefault="0071430D" w:rsidP="00D033D8">
            <w:r w:rsidRPr="008B44A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430D" w:rsidRDefault="0071430D" w:rsidP="00D033D8">
            <w:r w:rsidRPr="008B44A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430D" w:rsidRDefault="0071430D" w:rsidP="00D033D8">
            <w:r w:rsidRPr="008B44A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430D" w:rsidRDefault="0071430D" w:rsidP="00D033D8">
            <w:r w:rsidRPr="008B44A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430D" w:rsidRDefault="0071430D" w:rsidP="00D033D8">
            <w:r w:rsidRPr="008B44A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430D" w:rsidRDefault="0071430D" w:rsidP="00D033D8">
            <w:r w:rsidRPr="008B44A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430D" w:rsidRDefault="0071430D" w:rsidP="00D033D8"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71430D" w:rsidTr="00D033D8">
        <w:trPr>
          <w:trHeight w:val="240"/>
          <w:jc w:val="center"/>
        </w:trPr>
        <w:tc>
          <w:tcPr>
            <w:tcW w:w="28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Pr="00306874" w:rsidRDefault="0071430D" w:rsidP="00D033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430D" w:rsidRPr="00390E3E" w:rsidRDefault="0071430D" w:rsidP="00D033D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4570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30D" w:rsidRPr="00390E3E" w:rsidRDefault="0071430D" w:rsidP="00D03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r w:rsidRPr="00A82578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r w:rsidRPr="00A82578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r w:rsidRPr="00A82578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Pr="00967B1E" w:rsidRDefault="0071430D" w:rsidP="00D033D8">
            <w:pPr>
              <w:rPr>
                <w:rFonts w:ascii="Times New Roman" w:hAnsi="Times New Roman" w:cs="Times New Roman"/>
              </w:rPr>
            </w:pPr>
            <w:r w:rsidRPr="00967B1E">
              <w:rPr>
                <w:rFonts w:ascii="Times New Roman" w:hAnsi="Times New Roman" w:cs="Times New Roman"/>
              </w:rPr>
              <w:t>435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r w:rsidRPr="00A82578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r w:rsidRPr="00A82578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r w:rsidRPr="00A82578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r w:rsidRPr="00A82578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r w:rsidRPr="00A82578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r w:rsidRPr="00A82578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30D" w:rsidRDefault="0071430D" w:rsidP="00D033D8">
            <w:r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</w:tr>
      <w:tr w:rsidR="0071430D" w:rsidTr="00D033D8">
        <w:trPr>
          <w:trHeight w:val="240"/>
          <w:jc w:val="center"/>
        </w:trPr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71430D" w:rsidRPr="00306874" w:rsidRDefault="0071430D" w:rsidP="00D033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874">
              <w:rPr>
                <w:rFonts w:ascii="Times New Roman" w:hAnsi="Times New Roman" w:cs="Times New Roman"/>
                <w:sz w:val="24"/>
                <w:szCs w:val="24"/>
              </w:rPr>
              <w:t>Удачное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430D" w:rsidRDefault="0071430D" w:rsidP="00D033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мероприятий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1430D" w:rsidRPr="00390E3E" w:rsidRDefault="0071430D" w:rsidP="00D033D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256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1430D" w:rsidRPr="00390E3E" w:rsidRDefault="0071430D" w:rsidP="00D03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430D" w:rsidRDefault="0071430D" w:rsidP="00D033D8">
            <w:r w:rsidRPr="00FE2F1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430D" w:rsidRDefault="0071430D" w:rsidP="00D033D8">
            <w:r w:rsidRPr="00FE2F1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430D" w:rsidRDefault="0071430D" w:rsidP="00D033D8">
            <w:r w:rsidRPr="00FE2F1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430D" w:rsidRDefault="0071430D" w:rsidP="00D033D8"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430D" w:rsidRDefault="0071430D" w:rsidP="00D033D8">
            <w:r w:rsidRPr="00FE2F1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430D" w:rsidRDefault="0071430D" w:rsidP="00D033D8">
            <w:r w:rsidRPr="00FE2F1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430D" w:rsidRDefault="0071430D" w:rsidP="00D033D8">
            <w:r w:rsidRPr="00FE2F1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430D" w:rsidRDefault="0071430D" w:rsidP="00D033D8">
            <w:r w:rsidRPr="00FE2F1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430D" w:rsidRDefault="0071430D" w:rsidP="00D033D8">
            <w:r w:rsidRPr="00FE2F1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1430D" w:rsidRDefault="0071430D" w:rsidP="00D033D8">
            <w:r w:rsidRPr="00FE2F1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430D" w:rsidRDefault="0071430D" w:rsidP="00D033D8"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71430D" w:rsidTr="00D033D8">
        <w:trPr>
          <w:trHeight w:val="270"/>
          <w:jc w:val="center"/>
        </w:trPr>
        <w:tc>
          <w:tcPr>
            <w:tcW w:w="28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Pr="00306874" w:rsidRDefault="0071430D" w:rsidP="00D033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зрителей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430D" w:rsidRPr="00390E3E" w:rsidRDefault="0071430D" w:rsidP="00D033D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430D" w:rsidRPr="00390E3E" w:rsidRDefault="0071430D" w:rsidP="00D03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r w:rsidRPr="00BA66A3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r w:rsidRPr="00BA66A3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r w:rsidRPr="00BA66A3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r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r w:rsidRPr="000F0315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r w:rsidRPr="000F0315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r w:rsidRPr="000F0315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r w:rsidRPr="000F0315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r w:rsidRPr="000F0315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r w:rsidRPr="000F0315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30D" w:rsidRDefault="0071430D" w:rsidP="00D033D8">
            <w:r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</w:tr>
      <w:tr w:rsidR="0071430D" w:rsidTr="00D033D8">
        <w:trPr>
          <w:trHeight w:val="270"/>
          <w:jc w:val="center"/>
        </w:trPr>
        <w:tc>
          <w:tcPr>
            <w:tcW w:w="2834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71430D" w:rsidRPr="00306874" w:rsidRDefault="0071430D" w:rsidP="00D033D8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874">
              <w:rPr>
                <w:rFonts w:ascii="Times New Roman" w:eastAsia="Times New Roman" w:hAnsi="Times New Roman" w:cs="Times New Roman"/>
                <w:sz w:val="24"/>
                <w:szCs w:val="24"/>
              </w:rPr>
              <w:t>Садовое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Pr="00390E3E" w:rsidRDefault="0071430D" w:rsidP="00D033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E3E">
              <w:rPr>
                <w:rFonts w:ascii="Times New Roman" w:hAnsi="Times New Roman" w:cs="Times New Roman"/>
                <w:sz w:val="24"/>
                <w:szCs w:val="24"/>
              </w:rPr>
              <w:t>Кол-во мероприятий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430D" w:rsidRPr="00390E3E" w:rsidRDefault="0071430D" w:rsidP="00D033D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430D" w:rsidRPr="00390E3E" w:rsidRDefault="0071430D" w:rsidP="00D03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r w:rsidRPr="000F3A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r w:rsidRPr="000F3A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r w:rsidRPr="000F3A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r w:rsidRPr="000F3A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r w:rsidRPr="000F3A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r w:rsidRPr="000F3A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r w:rsidRPr="000F3A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r w:rsidRPr="000F3A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r w:rsidRPr="000F3A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30D" w:rsidRDefault="0071430D" w:rsidP="00D033D8"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1430D" w:rsidTr="00D033D8">
        <w:trPr>
          <w:trHeight w:val="270"/>
          <w:jc w:val="center"/>
        </w:trPr>
        <w:tc>
          <w:tcPr>
            <w:tcW w:w="28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Pr="00306874" w:rsidRDefault="0071430D" w:rsidP="00D033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Pr="00390E3E" w:rsidRDefault="0071430D" w:rsidP="00D033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E3E">
              <w:rPr>
                <w:rFonts w:ascii="Times New Roman" w:hAnsi="Times New Roman" w:cs="Times New Roman"/>
                <w:sz w:val="24"/>
                <w:szCs w:val="24"/>
              </w:rPr>
              <w:t>Число зрителей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430D" w:rsidRPr="00390E3E" w:rsidRDefault="0071430D" w:rsidP="00D033D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982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430D" w:rsidRPr="00390E3E" w:rsidRDefault="0071430D" w:rsidP="00D03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430D" w:rsidRPr="00390E3E" w:rsidRDefault="0071430D" w:rsidP="00D03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430D" w:rsidRPr="00390E3E" w:rsidRDefault="0071430D" w:rsidP="00D03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430D" w:rsidRPr="00390E3E" w:rsidRDefault="0071430D" w:rsidP="00D03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430D" w:rsidRPr="00390E3E" w:rsidRDefault="0071430D" w:rsidP="00D03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430D" w:rsidRPr="00390E3E" w:rsidRDefault="0071430D" w:rsidP="00D03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430D" w:rsidRPr="00390E3E" w:rsidRDefault="0071430D" w:rsidP="00D03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430D" w:rsidRPr="00390E3E" w:rsidRDefault="0071430D" w:rsidP="00D03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430D" w:rsidRPr="00390E3E" w:rsidRDefault="0071430D" w:rsidP="00D03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430D" w:rsidRPr="00390E3E" w:rsidRDefault="0071430D" w:rsidP="00D03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1430D" w:rsidRPr="00390E3E" w:rsidRDefault="0071430D" w:rsidP="00D03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1430D" w:rsidRPr="00390E3E" w:rsidRDefault="0071430D" w:rsidP="00D03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71430D" w:rsidTr="00D033D8">
        <w:trPr>
          <w:jc w:val="center"/>
        </w:trPr>
        <w:tc>
          <w:tcPr>
            <w:tcW w:w="1583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30D" w:rsidRPr="00306874" w:rsidRDefault="0071430D" w:rsidP="00D033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874">
              <w:rPr>
                <w:rFonts w:ascii="Times New Roman" w:hAnsi="Times New Roman" w:cs="Times New Roman"/>
                <w:b/>
                <w:sz w:val="24"/>
                <w:szCs w:val="24"/>
              </w:rPr>
              <w:t>По переданным полномочиям</w:t>
            </w:r>
          </w:p>
        </w:tc>
      </w:tr>
      <w:tr w:rsidR="0071430D" w:rsidTr="00D033D8">
        <w:trPr>
          <w:jc w:val="center"/>
        </w:trPr>
        <w:tc>
          <w:tcPr>
            <w:tcW w:w="2834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71430D" w:rsidRPr="00306874" w:rsidRDefault="0071430D" w:rsidP="00D033D8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0687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Кап Яр</w:t>
            </w: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Pr="00801824" w:rsidRDefault="0071430D" w:rsidP="00D033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018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Кол-во мероприятий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Pr="00801824" w:rsidRDefault="0071430D" w:rsidP="00D033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216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Pr="00801824" w:rsidRDefault="0071430D" w:rsidP="00D033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18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r w:rsidRPr="00252D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18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r w:rsidRPr="00252D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18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r w:rsidRPr="00252D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18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r w:rsidRPr="00252D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18</w:t>
            </w:r>
          </w:p>
        </w:tc>
        <w:tc>
          <w:tcPr>
            <w:tcW w:w="7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r w:rsidRPr="00252D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18</w:t>
            </w: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r w:rsidRPr="00252D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18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r w:rsidRPr="00252D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18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r w:rsidRPr="00252D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r w:rsidRPr="00252D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r w:rsidRPr="00252D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18</w:t>
            </w: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30D" w:rsidRDefault="0071430D" w:rsidP="00D033D8">
            <w:r w:rsidRPr="00252D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18</w:t>
            </w:r>
          </w:p>
        </w:tc>
      </w:tr>
      <w:tr w:rsidR="0071430D" w:rsidTr="00D033D8">
        <w:trPr>
          <w:jc w:val="center"/>
        </w:trPr>
        <w:tc>
          <w:tcPr>
            <w:tcW w:w="28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Pr="00306874" w:rsidRDefault="0071430D" w:rsidP="00D033D8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Pr="00801824" w:rsidRDefault="0071430D" w:rsidP="00D033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018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Число зрителей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Pr="00DB56B7" w:rsidRDefault="0071430D" w:rsidP="00D033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3906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Pr="002E7848" w:rsidRDefault="0071430D" w:rsidP="00D033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324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Pr="002E7848" w:rsidRDefault="0071430D" w:rsidP="00D033D8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324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r w:rsidRPr="00CA34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324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r w:rsidRPr="00CA34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324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Pr="002E7848" w:rsidRDefault="0071430D" w:rsidP="00D033D8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333</w:t>
            </w:r>
          </w:p>
        </w:tc>
        <w:tc>
          <w:tcPr>
            <w:tcW w:w="7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r w:rsidRPr="00A627F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324</w:t>
            </w: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r w:rsidRPr="00A627F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324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r w:rsidRPr="00A627F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324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r w:rsidRPr="00A627F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324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r w:rsidRPr="00A627F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324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r w:rsidRPr="00A627F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324</w:t>
            </w: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30D" w:rsidRPr="002E7848" w:rsidRDefault="0071430D" w:rsidP="00D033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333</w:t>
            </w:r>
          </w:p>
        </w:tc>
      </w:tr>
      <w:tr w:rsidR="0071430D" w:rsidTr="00D033D8">
        <w:trPr>
          <w:jc w:val="center"/>
        </w:trPr>
        <w:tc>
          <w:tcPr>
            <w:tcW w:w="2834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71430D" w:rsidRPr="00306874" w:rsidRDefault="0071430D" w:rsidP="00D033D8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874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мероприятий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Pr="002E7848" w:rsidRDefault="0071430D" w:rsidP="00D033D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3188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r w:rsidRPr="005E73F7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r w:rsidRPr="005E73F7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r w:rsidRPr="005E73F7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7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r w:rsidRPr="008A535D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r w:rsidRPr="008A535D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r w:rsidRPr="008A535D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r w:rsidRPr="008A535D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r w:rsidRPr="008A535D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r w:rsidRPr="008A535D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30D" w:rsidRDefault="0071430D" w:rsidP="00D033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</w:tr>
      <w:tr w:rsidR="0071430D" w:rsidTr="00D033D8">
        <w:trPr>
          <w:jc w:val="center"/>
        </w:trPr>
        <w:tc>
          <w:tcPr>
            <w:tcW w:w="28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1430D" w:rsidRPr="009C7662" w:rsidRDefault="0071430D" w:rsidP="00D033D8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переданным полномочиям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Pr="00801824" w:rsidRDefault="0071430D" w:rsidP="00D033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216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r w:rsidRPr="00847F2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18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r w:rsidRPr="00847F2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18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r w:rsidRPr="00847F2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18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r w:rsidRPr="00847F2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18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r w:rsidRPr="00847F2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18</w:t>
            </w:r>
          </w:p>
        </w:tc>
        <w:tc>
          <w:tcPr>
            <w:tcW w:w="7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r w:rsidRPr="00847F2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18</w:t>
            </w: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r w:rsidRPr="00847F2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18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r w:rsidRPr="00847F2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18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r w:rsidRPr="00847F2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r w:rsidRPr="00847F2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r w:rsidRPr="00847F2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18</w:t>
            </w: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30D" w:rsidRDefault="0071430D" w:rsidP="00D033D8">
            <w:r w:rsidRPr="00847F2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18</w:t>
            </w:r>
          </w:p>
        </w:tc>
      </w:tr>
      <w:tr w:rsidR="0071430D" w:rsidTr="00D033D8">
        <w:trPr>
          <w:jc w:val="center"/>
        </w:trPr>
        <w:tc>
          <w:tcPr>
            <w:tcW w:w="28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1430D" w:rsidRPr="009C7662" w:rsidRDefault="0071430D" w:rsidP="00D033D8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Default="0071430D" w:rsidP="00D033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зрителей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Pr="00390E3E" w:rsidRDefault="0071430D" w:rsidP="00D033D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88656</w:t>
            </w:r>
          </w:p>
          <w:p w:rsidR="0071430D" w:rsidRPr="00565B45" w:rsidRDefault="0071430D" w:rsidP="00D033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Pr="006E2DFE" w:rsidRDefault="0071430D" w:rsidP="00D033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2DFE">
              <w:rPr>
                <w:rFonts w:ascii="Times New Roman" w:hAnsi="Times New Roman" w:cs="Times New Roman"/>
              </w:rPr>
              <w:t>7258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Pr="006E2DFE" w:rsidRDefault="0071430D" w:rsidP="00D033D8">
            <w:r w:rsidRPr="006E2DFE">
              <w:rPr>
                <w:rFonts w:ascii="Times New Roman" w:hAnsi="Times New Roman" w:cs="Times New Roman"/>
              </w:rPr>
              <w:t>7258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Pr="006E2DFE" w:rsidRDefault="0071430D" w:rsidP="00D033D8">
            <w:r w:rsidRPr="006E2DFE">
              <w:rPr>
                <w:rFonts w:ascii="Times New Roman" w:hAnsi="Times New Roman" w:cs="Times New Roman"/>
              </w:rPr>
              <w:t>7258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Pr="006E2DFE" w:rsidRDefault="0071430D" w:rsidP="00D033D8">
            <w:r w:rsidRPr="006E2DFE">
              <w:rPr>
                <w:rFonts w:ascii="Times New Roman" w:hAnsi="Times New Roman" w:cs="Times New Roman"/>
              </w:rPr>
              <w:t>7258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Pr="006E2DFE" w:rsidRDefault="0071430D" w:rsidP="00D033D8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8042</w:t>
            </w:r>
          </w:p>
        </w:tc>
        <w:tc>
          <w:tcPr>
            <w:tcW w:w="7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Pr="006E2DFE" w:rsidRDefault="0071430D" w:rsidP="00D033D8">
            <w:r w:rsidRPr="006E2DFE">
              <w:rPr>
                <w:rFonts w:ascii="Times New Roman" w:hAnsi="Times New Roman" w:cs="Times New Roman"/>
              </w:rPr>
              <w:t>7258</w:t>
            </w: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Pr="006E2DFE" w:rsidRDefault="0071430D" w:rsidP="00D033D8">
            <w:r w:rsidRPr="006E2DFE">
              <w:rPr>
                <w:rFonts w:ascii="Times New Roman" w:hAnsi="Times New Roman" w:cs="Times New Roman"/>
              </w:rPr>
              <w:t>7258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Pr="006E2DFE" w:rsidRDefault="0071430D" w:rsidP="00D033D8">
            <w:r w:rsidRPr="006E2DFE">
              <w:rPr>
                <w:rFonts w:ascii="Times New Roman" w:hAnsi="Times New Roman" w:cs="Times New Roman"/>
              </w:rPr>
              <w:t>7258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Pr="006E2DFE" w:rsidRDefault="0071430D" w:rsidP="00D033D8">
            <w:r w:rsidRPr="006E2DFE">
              <w:rPr>
                <w:rFonts w:ascii="Times New Roman" w:hAnsi="Times New Roman" w:cs="Times New Roman"/>
              </w:rPr>
              <w:t>7258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Pr="006E2DFE" w:rsidRDefault="0071430D" w:rsidP="00D033D8">
            <w:r w:rsidRPr="006E2DFE">
              <w:rPr>
                <w:rFonts w:ascii="Times New Roman" w:hAnsi="Times New Roman" w:cs="Times New Roman"/>
              </w:rPr>
              <w:t>7258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430D" w:rsidRPr="006E2DFE" w:rsidRDefault="0071430D" w:rsidP="00D033D8">
            <w:r w:rsidRPr="006E2DFE">
              <w:rPr>
                <w:rFonts w:ascii="Times New Roman" w:hAnsi="Times New Roman" w:cs="Times New Roman"/>
              </w:rPr>
              <w:t>7258</w:t>
            </w: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30D" w:rsidRDefault="0071430D" w:rsidP="00D033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8034</w:t>
            </w:r>
          </w:p>
        </w:tc>
      </w:tr>
      <w:tr w:rsidR="0071430D" w:rsidTr="00D033D8">
        <w:trPr>
          <w:jc w:val="center"/>
        </w:trPr>
        <w:tc>
          <w:tcPr>
            <w:tcW w:w="28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1430D" w:rsidRPr="009C7662" w:rsidRDefault="0071430D" w:rsidP="00D033D8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left w:val="single" w:sz="4" w:space="0" w:color="000000"/>
            </w:tcBorders>
            <w:shd w:val="clear" w:color="auto" w:fill="auto"/>
          </w:tcPr>
          <w:p w:rsidR="0071430D" w:rsidRDefault="0071430D" w:rsidP="00D033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переданным полномочиям</w:t>
            </w:r>
          </w:p>
          <w:p w:rsidR="0071430D" w:rsidRDefault="0071430D" w:rsidP="00D033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</w:tcBorders>
            <w:shd w:val="clear" w:color="auto" w:fill="auto"/>
          </w:tcPr>
          <w:p w:rsidR="0071430D" w:rsidRPr="00801824" w:rsidRDefault="0071430D" w:rsidP="00D033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3906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1430D" w:rsidRPr="002E7848" w:rsidRDefault="0071430D" w:rsidP="00D033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324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1430D" w:rsidRPr="002E7848" w:rsidRDefault="0071430D" w:rsidP="00D033D8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324</w:t>
            </w:r>
          </w:p>
        </w:tc>
        <w:tc>
          <w:tcPr>
            <w:tcW w:w="792" w:type="dxa"/>
            <w:tcBorders>
              <w:left w:val="single" w:sz="4" w:space="0" w:color="000000"/>
            </w:tcBorders>
            <w:shd w:val="clear" w:color="auto" w:fill="auto"/>
          </w:tcPr>
          <w:p w:rsidR="0071430D" w:rsidRDefault="0071430D" w:rsidP="00D033D8">
            <w:r w:rsidRPr="00CA34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324</w:t>
            </w:r>
          </w:p>
        </w:tc>
        <w:tc>
          <w:tcPr>
            <w:tcW w:w="710" w:type="dxa"/>
            <w:tcBorders>
              <w:left w:val="single" w:sz="4" w:space="0" w:color="000000"/>
            </w:tcBorders>
            <w:shd w:val="clear" w:color="auto" w:fill="auto"/>
          </w:tcPr>
          <w:p w:rsidR="0071430D" w:rsidRDefault="0071430D" w:rsidP="00D033D8">
            <w:r w:rsidRPr="00CA34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324</w:t>
            </w:r>
          </w:p>
        </w:tc>
        <w:tc>
          <w:tcPr>
            <w:tcW w:w="855" w:type="dxa"/>
            <w:tcBorders>
              <w:left w:val="single" w:sz="4" w:space="0" w:color="000000"/>
            </w:tcBorders>
            <w:shd w:val="clear" w:color="auto" w:fill="auto"/>
          </w:tcPr>
          <w:p w:rsidR="0071430D" w:rsidRPr="002E7848" w:rsidRDefault="0071430D" w:rsidP="00D033D8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333</w:t>
            </w:r>
          </w:p>
        </w:tc>
        <w:tc>
          <w:tcPr>
            <w:tcW w:w="76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71430D" w:rsidRDefault="0071430D" w:rsidP="00D033D8">
            <w:r w:rsidRPr="00A627F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324</w:t>
            </w:r>
          </w:p>
        </w:tc>
        <w:tc>
          <w:tcPr>
            <w:tcW w:w="656" w:type="dxa"/>
            <w:tcBorders>
              <w:left w:val="single" w:sz="4" w:space="0" w:color="000000"/>
            </w:tcBorders>
            <w:shd w:val="clear" w:color="auto" w:fill="auto"/>
          </w:tcPr>
          <w:p w:rsidR="0071430D" w:rsidRDefault="0071430D" w:rsidP="00D033D8">
            <w:r w:rsidRPr="00A627F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324</w:t>
            </w:r>
          </w:p>
        </w:tc>
        <w:tc>
          <w:tcPr>
            <w:tcW w:w="855" w:type="dxa"/>
            <w:tcBorders>
              <w:left w:val="single" w:sz="4" w:space="0" w:color="000000"/>
            </w:tcBorders>
            <w:shd w:val="clear" w:color="auto" w:fill="auto"/>
          </w:tcPr>
          <w:p w:rsidR="0071430D" w:rsidRDefault="0071430D" w:rsidP="00D033D8">
            <w:r w:rsidRPr="00A627F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324</w:t>
            </w:r>
          </w:p>
        </w:tc>
        <w:tc>
          <w:tcPr>
            <w:tcW w:w="849" w:type="dxa"/>
            <w:tcBorders>
              <w:left w:val="single" w:sz="4" w:space="0" w:color="000000"/>
            </w:tcBorders>
            <w:shd w:val="clear" w:color="auto" w:fill="auto"/>
          </w:tcPr>
          <w:p w:rsidR="0071430D" w:rsidRDefault="0071430D" w:rsidP="00D033D8">
            <w:r w:rsidRPr="00A627F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324</w:t>
            </w:r>
          </w:p>
        </w:tc>
        <w:tc>
          <w:tcPr>
            <w:tcW w:w="850" w:type="dxa"/>
            <w:tcBorders>
              <w:left w:val="single" w:sz="4" w:space="0" w:color="000000"/>
            </w:tcBorders>
            <w:shd w:val="clear" w:color="auto" w:fill="auto"/>
          </w:tcPr>
          <w:p w:rsidR="0071430D" w:rsidRDefault="0071430D" w:rsidP="00D033D8">
            <w:r w:rsidRPr="00A627F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324</w:t>
            </w: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</w:tcPr>
          <w:p w:rsidR="0071430D" w:rsidRDefault="0071430D" w:rsidP="00D033D8">
            <w:r w:rsidRPr="00A627F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324</w:t>
            </w:r>
          </w:p>
        </w:tc>
        <w:tc>
          <w:tcPr>
            <w:tcW w:w="9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1430D" w:rsidRPr="002E7848" w:rsidRDefault="0071430D" w:rsidP="00D033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333</w:t>
            </w:r>
          </w:p>
        </w:tc>
      </w:tr>
    </w:tbl>
    <w:p w:rsidR="0071430D" w:rsidRPr="003A40D2" w:rsidRDefault="0071430D" w:rsidP="0071430D">
      <w:pPr>
        <w:rPr>
          <w:lang w:val="en-US"/>
        </w:rPr>
      </w:pPr>
    </w:p>
    <w:p w:rsidR="00B06845" w:rsidRPr="00720B51" w:rsidRDefault="00B06845" w:rsidP="000C53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06845" w:rsidRPr="00720B51" w:rsidSect="00D033D8">
      <w:pgSz w:w="16838" w:h="11906" w:orient="landscape"/>
      <w:pgMar w:top="426" w:right="1134" w:bottom="426" w:left="1134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8"/>
        <w:szCs w:val="28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4C86CD6"/>
    <w:multiLevelType w:val="hybridMultilevel"/>
    <w:tmpl w:val="1F94E348"/>
    <w:lvl w:ilvl="0" w:tplc="A49EBA8C">
      <w:start w:val="4"/>
      <w:numFmt w:val="decimal"/>
      <w:lvlText w:val="%1."/>
      <w:lvlJc w:val="left"/>
      <w:pPr>
        <w:ind w:left="9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3" w:hanging="360"/>
      </w:p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</w:lvl>
    <w:lvl w:ilvl="3" w:tplc="0419000F" w:tentative="1">
      <w:start w:val="1"/>
      <w:numFmt w:val="decimal"/>
      <w:lvlText w:val="%4."/>
      <w:lvlJc w:val="left"/>
      <w:pPr>
        <w:ind w:left="3153" w:hanging="360"/>
      </w:p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</w:lvl>
    <w:lvl w:ilvl="6" w:tplc="0419000F" w:tentative="1">
      <w:start w:val="1"/>
      <w:numFmt w:val="decimal"/>
      <w:lvlText w:val="%7."/>
      <w:lvlJc w:val="left"/>
      <w:pPr>
        <w:ind w:left="5313" w:hanging="360"/>
      </w:p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4">
    <w:nsid w:val="19E36117"/>
    <w:multiLevelType w:val="multilevel"/>
    <w:tmpl w:val="C67049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5">
    <w:nsid w:val="32BF0850"/>
    <w:multiLevelType w:val="hybridMultilevel"/>
    <w:tmpl w:val="2A263F6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9865BD"/>
    <w:multiLevelType w:val="hybridMultilevel"/>
    <w:tmpl w:val="8B2200BE"/>
    <w:lvl w:ilvl="0" w:tplc="AD3A220C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327607"/>
    <w:multiLevelType w:val="hybridMultilevel"/>
    <w:tmpl w:val="8FE610F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810616"/>
    <w:multiLevelType w:val="hybridMultilevel"/>
    <w:tmpl w:val="EE8C3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556334"/>
    <w:multiLevelType w:val="multilevel"/>
    <w:tmpl w:val="FFF02146"/>
    <w:lvl w:ilvl="0">
      <w:start w:val="1"/>
      <w:numFmt w:val="decimal"/>
      <w:lvlText w:val="%1."/>
      <w:lvlJc w:val="left"/>
      <w:pPr>
        <w:ind w:left="2005" w:hanging="129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52CE629B"/>
    <w:multiLevelType w:val="hybridMultilevel"/>
    <w:tmpl w:val="4596F6F4"/>
    <w:lvl w:ilvl="0" w:tplc="A22267D2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4870D06"/>
    <w:multiLevelType w:val="multilevel"/>
    <w:tmpl w:val="C67049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561F3A6B"/>
    <w:multiLevelType w:val="multilevel"/>
    <w:tmpl w:val="C6BE011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3">
    <w:nsid w:val="6363280A"/>
    <w:multiLevelType w:val="hybridMultilevel"/>
    <w:tmpl w:val="9AE6F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AC5AA8"/>
    <w:multiLevelType w:val="hybridMultilevel"/>
    <w:tmpl w:val="58983DE2"/>
    <w:lvl w:ilvl="0" w:tplc="B852DB3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32358A5"/>
    <w:multiLevelType w:val="hybridMultilevel"/>
    <w:tmpl w:val="2232560C"/>
    <w:lvl w:ilvl="0" w:tplc="F91AF3A8">
      <w:start w:val="7"/>
      <w:numFmt w:val="decimal"/>
      <w:lvlText w:val="%1."/>
      <w:lvlJc w:val="left"/>
      <w:pPr>
        <w:ind w:left="9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3" w:hanging="360"/>
      </w:p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</w:lvl>
    <w:lvl w:ilvl="3" w:tplc="0419000F" w:tentative="1">
      <w:start w:val="1"/>
      <w:numFmt w:val="decimal"/>
      <w:lvlText w:val="%4."/>
      <w:lvlJc w:val="left"/>
      <w:pPr>
        <w:ind w:left="3153" w:hanging="360"/>
      </w:p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</w:lvl>
    <w:lvl w:ilvl="6" w:tplc="0419000F" w:tentative="1">
      <w:start w:val="1"/>
      <w:numFmt w:val="decimal"/>
      <w:lvlText w:val="%7."/>
      <w:lvlJc w:val="left"/>
      <w:pPr>
        <w:ind w:left="5313" w:hanging="360"/>
      </w:p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6">
    <w:nsid w:val="79950F40"/>
    <w:multiLevelType w:val="multilevel"/>
    <w:tmpl w:val="151088C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3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0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7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4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1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83" w:hanging="2160"/>
      </w:pPr>
      <w:rPr>
        <w:rFonts w:hint="default"/>
      </w:rPr>
    </w:lvl>
  </w:abstractNum>
  <w:num w:numId="1">
    <w:abstractNumId w:val="16"/>
  </w:num>
  <w:num w:numId="2">
    <w:abstractNumId w:val="10"/>
  </w:num>
  <w:num w:numId="3">
    <w:abstractNumId w:val="15"/>
  </w:num>
  <w:num w:numId="4">
    <w:abstractNumId w:val="9"/>
  </w:num>
  <w:num w:numId="5">
    <w:abstractNumId w:val="3"/>
  </w:num>
  <w:num w:numId="6">
    <w:abstractNumId w:val="14"/>
  </w:num>
  <w:num w:numId="7">
    <w:abstractNumId w:val="5"/>
  </w:num>
  <w:num w:numId="8">
    <w:abstractNumId w:val="13"/>
  </w:num>
  <w:num w:numId="9">
    <w:abstractNumId w:val="6"/>
  </w:num>
  <w:num w:numId="10">
    <w:abstractNumId w:val="11"/>
  </w:num>
  <w:num w:numId="11">
    <w:abstractNumId w:val="8"/>
  </w:num>
  <w:num w:numId="12">
    <w:abstractNumId w:val="4"/>
  </w:num>
  <w:num w:numId="13">
    <w:abstractNumId w:val="0"/>
  </w:num>
  <w:num w:numId="14">
    <w:abstractNumId w:val="1"/>
  </w:num>
  <w:num w:numId="15">
    <w:abstractNumId w:val="2"/>
  </w:num>
  <w:num w:numId="16">
    <w:abstractNumId w:val="7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153"/>
    <w:rsid w:val="00011982"/>
    <w:rsid w:val="00015D94"/>
    <w:rsid w:val="00024F31"/>
    <w:rsid w:val="000266DA"/>
    <w:rsid w:val="0002732C"/>
    <w:rsid w:val="000317C4"/>
    <w:rsid w:val="00033B0B"/>
    <w:rsid w:val="000342AA"/>
    <w:rsid w:val="00036EE8"/>
    <w:rsid w:val="00042510"/>
    <w:rsid w:val="0004294E"/>
    <w:rsid w:val="0005144F"/>
    <w:rsid w:val="0005552D"/>
    <w:rsid w:val="00066DC3"/>
    <w:rsid w:val="000702A1"/>
    <w:rsid w:val="00086EE5"/>
    <w:rsid w:val="000873D5"/>
    <w:rsid w:val="00087F27"/>
    <w:rsid w:val="00097E96"/>
    <w:rsid w:val="000A14F2"/>
    <w:rsid w:val="000A7B10"/>
    <w:rsid w:val="000A7E4C"/>
    <w:rsid w:val="000C5381"/>
    <w:rsid w:val="000D3D07"/>
    <w:rsid w:val="000D3F71"/>
    <w:rsid w:val="000F16E7"/>
    <w:rsid w:val="000F389B"/>
    <w:rsid w:val="000F54EE"/>
    <w:rsid w:val="000F5DE3"/>
    <w:rsid w:val="000F6C6C"/>
    <w:rsid w:val="001007A7"/>
    <w:rsid w:val="00101A55"/>
    <w:rsid w:val="00101D3C"/>
    <w:rsid w:val="00104EE1"/>
    <w:rsid w:val="00114AE7"/>
    <w:rsid w:val="00126182"/>
    <w:rsid w:val="00133F12"/>
    <w:rsid w:val="001357E4"/>
    <w:rsid w:val="0015161C"/>
    <w:rsid w:val="00152724"/>
    <w:rsid w:val="00157B39"/>
    <w:rsid w:val="00181AB3"/>
    <w:rsid w:val="00181D88"/>
    <w:rsid w:val="0018280B"/>
    <w:rsid w:val="00182CCF"/>
    <w:rsid w:val="00186E63"/>
    <w:rsid w:val="00187077"/>
    <w:rsid w:val="00196855"/>
    <w:rsid w:val="001A22F0"/>
    <w:rsid w:val="001A3326"/>
    <w:rsid w:val="001A5107"/>
    <w:rsid w:val="001A5E41"/>
    <w:rsid w:val="001B0F0D"/>
    <w:rsid w:val="001B4B62"/>
    <w:rsid w:val="001C50A2"/>
    <w:rsid w:val="001C680E"/>
    <w:rsid w:val="001D040D"/>
    <w:rsid w:val="001D106F"/>
    <w:rsid w:val="001D1AA2"/>
    <w:rsid w:val="001D5C78"/>
    <w:rsid w:val="001E1A59"/>
    <w:rsid w:val="001F7D88"/>
    <w:rsid w:val="00201A54"/>
    <w:rsid w:val="00202ACE"/>
    <w:rsid w:val="00205958"/>
    <w:rsid w:val="002128DB"/>
    <w:rsid w:val="00223F79"/>
    <w:rsid w:val="00225C70"/>
    <w:rsid w:val="00226B79"/>
    <w:rsid w:val="00244897"/>
    <w:rsid w:val="00253867"/>
    <w:rsid w:val="002601CF"/>
    <w:rsid w:val="00266E7A"/>
    <w:rsid w:val="0027030B"/>
    <w:rsid w:val="00270D7C"/>
    <w:rsid w:val="0027150A"/>
    <w:rsid w:val="002804B9"/>
    <w:rsid w:val="0028730C"/>
    <w:rsid w:val="0029356D"/>
    <w:rsid w:val="00293B6F"/>
    <w:rsid w:val="00295BBA"/>
    <w:rsid w:val="00295C08"/>
    <w:rsid w:val="00297E93"/>
    <w:rsid w:val="002A0008"/>
    <w:rsid w:val="002A1432"/>
    <w:rsid w:val="002A14BB"/>
    <w:rsid w:val="002A25E3"/>
    <w:rsid w:val="002A2D1D"/>
    <w:rsid w:val="002A5322"/>
    <w:rsid w:val="002B6299"/>
    <w:rsid w:val="002B75A7"/>
    <w:rsid w:val="002C09C1"/>
    <w:rsid w:val="002C159E"/>
    <w:rsid w:val="002C1F8C"/>
    <w:rsid w:val="002C45D7"/>
    <w:rsid w:val="002C49E2"/>
    <w:rsid w:val="002C52B5"/>
    <w:rsid w:val="002C610E"/>
    <w:rsid w:val="002C7AF5"/>
    <w:rsid w:val="002D24EA"/>
    <w:rsid w:val="002D7457"/>
    <w:rsid w:val="002E2797"/>
    <w:rsid w:val="002F21B9"/>
    <w:rsid w:val="002F333E"/>
    <w:rsid w:val="002F63E0"/>
    <w:rsid w:val="002F66AA"/>
    <w:rsid w:val="003065FC"/>
    <w:rsid w:val="0031038E"/>
    <w:rsid w:val="0031120F"/>
    <w:rsid w:val="00314A6E"/>
    <w:rsid w:val="00314CAB"/>
    <w:rsid w:val="0032399F"/>
    <w:rsid w:val="00324D91"/>
    <w:rsid w:val="00326E22"/>
    <w:rsid w:val="003279BF"/>
    <w:rsid w:val="003315A0"/>
    <w:rsid w:val="00337074"/>
    <w:rsid w:val="003419ED"/>
    <w:rsid w:val="0034591B"/>
    <w:rsid w:val="00346154"/>
    <w:rsid w:val="003528A4"/>
    <w:rsid w:val="0036319E"/>
    <w:rsid w:val="00371EDB"/>
    <w:rsid w:val="00373A90"/>
    <w:rsid w:val="00380596"/>
    <w:rsid w:val="003808F2"/>
    <w:rsid w:val="00390DD5"/>
    <w:rsid w:val="00394D74"/>
    <w:rsid w:val="00396B8F"/>
    <w:rsid w:val="003A2EFD"/>
    <w:rsid w:val="003A7670"/>
    <w:rsid w:val="003B2622"/>
    <w:rsid w:val="003B2ACE"/>
    <w:rsid w:val="003B67C1"/>
    <w:rsid w:val="003C74FD"/>
    <w:rsid w:val="003D21DE"/>
    <w:rsid w:val="003D352B"/>
    <w:rsid w:val="003E0F11"/>
    <w:rsid w:val="003E37BC"/>
    <w:rsid w:val="003E5EEA"/>
    <w:rsid w:val="003F0589"/>
    <w:rsid w:val="004041CE"/>
    <w:rsid w:val="004121B6"/>
    <w:rsid w:val="00414B03"/>
    <w:rsid w:val="004171B8"/>
    <w:rsid w:val="00422CC6"/>
    <w:rsid w:val="0043484D"/>
    <w:rsid w:val="00443769"/>
    <w:rsid w:val="00447954"/>
    <w:rsid w:val="0045228D"/>
    <w:rsid w:val="00456063"/>
    <w:rsid w:val="00462458"/>
    <w:rsid w:val="00464441"/>
    <w:rsid w:val="00464BCB"/>
    <w:rsid w:val="00470816"/>
    <w:rsid w:val="00474968"/>
    <w:rsid w:val="00476AC6"/>
    <w:rsid w:val="004816D7"/>
    <w:rsid w:val="00484814"/>
    <w:rsid w:val="00485D10"/>
    <w:rsid w:val="00491A76"/>
    <w:rsid w:val="004960BE"/>
    <w:rsid w:val="004A60F0"/>
    <w:rsid w:val="004B2CFE"/>
    <w:rsid w:val="004B7A98"/>
    <w:rsid w:val="004C0E64"/>
    <w:rsid w:val="004C4AFC"/>
    <w:rsid w:val="004C556C"/>
    <w:rsid w:val="004D00D0"/>
    <w:rsid w:val="004D284B"/>
    <w:rsid w:val="004E0A0A"/>
    <w:rsid w:val="004E2B87"/>
    <w:rsid w:val="004E4891"/>
    <w:rsid w:val="004F3226"/>
    <w:rsid w:val="005013D6"/>
    <w:rsid w:val="00513DDD"/>
    <w:rsid w:val="00520F96"/>
    <w:rsid w:val="0052548E"/>
    <w:rsid w:val="00530B82"/>
    <w:rsid w:val="005347AB"/>
    <w:rsid w:val="005367EF"/>
    <w:rsid w:val="00550629"/>
    <w:rsid w:val="00552294"/>
    <w:rsid w:val="00552934"/>
    <w:rsid w:val="00553C5E"/>
    <w:rsid w:val="005562C5"/>
    <w:rsid w:val="0055679D"/>
    <w:rsid w:val="00566147"/>
    <w:rsid w:val="005737AC"/>
    <w:rsid w:val="005771F6"/>
    <w:rsid w:val="005809A0"/>
    <w:rsid w:val="0058214E"/>
    <w:rsid w:val="00584688"/>
    <w:rsid w:val="00591B2D"/>
    <w:rsid w:val="005923E7"/>
    <w:rsid w:val="00593DFD"/>
    <w:rsid w:val="005A0F2F"/>
    <w:rsid w:val="005A3981"/>
    <w:rsid w:val="005A780D"/>
    <w:rsid w:val="005B1F88"/>
    <w:rsid w:val="005B36AB"/>
    <w:rsid w:val="005B48BB"/>
    <w:rsid w:val="005C2E37"/>
    <w:rsid w:val="005C61B0"/>
    <w:rsid w:val="005C6A62"/>
    <w:rsid w:val="005D0508"/>
    <w:rsid w:val="005D2884"/>
    <w:rsid w:val="005E50E2"/>
    <w:rsid w:val="005F0223"/>
    <w:rsid w:val="005F5307"/>
    <w:rsid w:val="00600B73"/>
    <w:rsid w:val="00601204"/>
    <w:rsid w:val="0060687B"/>
    <w:rsid w:val="00607B41"/>
    <w:rsid w:val="00610623"/>
    <w:rsid w:val="006108B5"/>
    <w:rsid w:val="006110B0"/>
    <w:rsid w:val="00611958"/>
    <w:rsid w:val="00612802"/>
    <w:rsid w:val="00617400"/>
    <w:rsid w:val="00622660"/>
    <w:rsid w:val="00622EB5"/>
    <w:rsid w:val="006254A0"/>
    <w:rsid w:val="006309C9"/>
    <w:rsid w:val="006369D2"/>
    <w:rsid w:val="0063708A"/>
    <w:rsid w:val="00641A90"/>
    <w:rsid w:val="00652049"/>
    <w:rsid w:val="00654962"/>
    <w:rsid w:val="00655C0B"/>
    <w:rsid w:val="006566E0"/>
    <w:rsid w:val="00665A37"/>
    <w:rsid w:val="00680B63"/>
    <w:rsid w:val="006822E3"/>
    <w:rsid w:val="0068292C"/>
    <w:rsid w:val="00682FF6"/>
    <w:rsid w:val="00684B14"/>
    <w:rsid w:val="0068552F"/>
    <w:rsid w:val="00691F7E"/>
    <w:rsid w:val="006940D2"/>
    <w:rsid w:val="006A5F2E"/>
    <w:rsid w:val="006B6AEB"/>
    <w:rsid w:val="006C0F87"/>
    <w:rsid w:val="006D1697"/>
    <w:rsid w:val="006E5197"/>
    <w:rsid w:val="006E572C"/>
    <w:rsid w:val="006F1A8C"/>
    <w:rsid w:val="006F53A0"/>
    <w:rsid w:val="006F7FCD"/>
    <w:rsid w:val="007076F9"/>
    <w:rsid w:val="00710BFF"/>
    <w:rsid w:val="0071430D"/>
    <w:rsid w:val="00717A80"/>
    <w:rsid w:val="00720B51"/>
    <w:rsid w:val="00724A76"/>
    <w:rsid w:val="00726481"/>
    <w:rsid w:val="007309E1"/>
    <w:rsid w:val="00733FB9"/>
    <w:rsid w:val="007378B2"/>
    <w:rsid w:val="0074003B"/>
    <w:rsid w:val="007413A3"/>
    <w:rsid w:val="00747303"/>
    <w:rsid w:val="007478D1"/>
    <w:rsid w:val="00751150"/>
    <w:rsid w:val="00753965"/>
    <w:rsid w:val="00755346"/>
    <w:rsid w:val="00755BBC"/>
    <w:rsid w:val="00760B0E"/>
    <w:rsid w:val="0076111B"/>
    <w:rsid w:val="00762809"/>
    <w:rsid w:val="0076768D"/>
    <w:rsid w:val="00771C7E"/>
    <w:rsid w:val="00771E3F"/>
    <w:rsid w:val="0078078A"/>
    <w:rsid w:val="00790CF5"/>
    <w:rsid w:val="0079369E"/>
    <w:rsid w:val="00797616"/>
    <w:rsid w:val="007A1C5B"/>
    <w:rsid w:val="007A56B3"/>
    <w:rsid w:val="007A5D77"/>
    <w:rsid w:val="007B215B"/>
    <w:rsid w:val="007B68CF"/>
    <w:rsid w:val="007C1815"/>
    <w:rsid w:val="007C4B60"/>
    <w:rsid w:val="007C7D25"/>
    <w:rsid w:val="007D2D45"/>
    <w:rsid w:val="007D5E7B"/>
    <w:rsid w:val="007D780D"/>
    <w:rsid w:val="007E76D7"/>
    <w:rsid w:val="007F2795"/>
    <w:rsid w:val="00801C1D"/>
    <w:rsid w:val="00801D7C"/>
    <w:rsid w:val="0081264A"/>
    <w:rsid w:val="0081512B"/>
    <w:rsid w:val="00827898"/>
    <w:rsid w:val="00835AFB"/>
    <w:rsid w:val="0083653A"/>
    <w:rsid w:val="008435DA"/>
    <w:rsid w:val="008437F0"/>
    <w:rsid w:val="0084384E"/>
    <w:rsid w:val="0085154F"/>
    <w:rsid w:val="008536A9"/>
    <w:rsid w:val="008546D6"/>
    <w:rsid w:val="008570D8"/>
    <w:rsid w:val="00857C6D"/>
    <w:rsid w:val="00863B52"/>
    <w:rsid w:val="00873872"/>
    <w:rsid w:val="00873F96"/>
    <w:rsid w:val="0087731A"/>
    <w:rsid w:val="00885460"/>
    <w:rsid w:val="0088675D"/>
    <w:rsid w:val="00891159"/>
    <w:rsid w:val="00892807"/>
    <w:rsid w:val="00893622"/>
    <w:rsid w:val="00894FB8"/>
    <w:rsid w:val="008A20C9"/>
    <w:rsid w:val="008A575C"/>
    <w:rsid w:val="008A6D87"/>
    <w:rsid w:val="008B04B9"/>
    <w:rsid w:val="008B1F8D"/>
    <w:rsid w:val="008B5492"/>
    <w:rsid w:val="008B6FDC"/>
    <w:rsid w:val="008C4A3E"/>
    <w:rsid w:val="008D35DB"/>
    <w:rsid w:val="008E4CAE"/>
    <w:rsid w:val="008E6ABB"/>
    <w:rsid w:val="008F1187"/>
    <w:rsid w:val="009024BC"/>
    <w:rsid w:val="00902C34"/>
    <w:rsid w:val="0091127B"/>
    <w:rsid w:val="0091186F"/>
    <w:rsid w:val="00913AE9"/>
    <w:rsid w:val="00925727"/>
    <w:rsid w:val="00925CEF"/>
    <w:rsid w:val="0092726C"/>
    <w:rsid w:val="00930DCF"/>
    <w:rsid w:val="009447E1"/>
    <w:rsid w:val="00945241"/>
    <w:rsid w:val="0094579B"/>
    <w:rsid w:val="0094650C"/>
    <w:rsid w:val="00952F75"/>
    <w:rsid w:val="009576A5"/>
    <w:rsid w:val="009639A7"/>
    <w:rsid w:val="0097019B"/>
    <w:rsid w:val="009713A2"/>
    <w:rsid w:val="00971B7E"/>
    <w:rsid w:val="009724C0"/>
    <w:rsid w:val="0099191C"/>
    <w:rsid w:val="00995FE8"/>
    <w:rsid w:val="009967D0"/>
    <w:rsid w:val="00997170"/>
    <w:rsid w:val="00997981"/>
    <w:rsid w:val="009A0FAD"/>
    <w:rsid w:val="009A2015"/>
    <w:rsid w:val="009A2F47"/>
    <w:rsid w:val="009A3327"/>
    <w:rsid w:val="009A729E"/>
    <w:rsid w:val="009B1BCE"/>
    <w:rsid w:val="009B4138"/>
    <w:rsid w:val="009B4C46"/>
    <w:rsid w:val="009B5C79"/>
    <w:rsid w:val="009C131A"/>
    <w:rsid w:val="009E0CEB"/>
    <w:rsid w:val="009E16E9"/>
    <w:rsid w:val="009E1D16"/>
    <w:rsid w:val="009E5B17"/>
    <w:rsid w:val="009F4D49"/>
    <w:rsid w:val="009F74CF"/>
    <w:rsid w:val="00A04FB1"/>
    <w:rsid w:val="00A13175"/>
    <w:rsid w:val="00A14480"/>
    <w:rsid w:val="00A21512"/>
    <w:rsid w:val="00A30F58"/>
    <w:rsid w:val="00A3644E"/>
    <w:rsid w:val="00A36A94"/>
    <w:rsid w:val="00A374CE"/>
    <w:rsid w:val="00A4107C"/>
    <w:rsid w:val="00A425E3"/>
    <w:rsid w:val="00A46E9C"/>
    <w:rsid w:val="00A551BB"/>
    <w:rsid w:val="00A57589"/>
    <w:rsid w:val="00A64584"/>
    <w:rsid w:val="00A75EBC"/>
    <w:rsid w:val="00A81783"/>
    <w:rsid w:val="00A85940"/>
    <w:rsid w:val="00A859CD"/>
    <w:rsid w:val="00A85B80"/>
    <w:rsid w:val="00A90CB2"/>
    <w:rsid w:val="00A960FD"/>
    <w:rsid w:val="00AA0853"/>
    <w:rsid w:val="00AA226E"/>
    <w:rsid w:val="00AA3E13"/>
    <w:rsid w:val="00AA59C4"/>
    <w:rsid w:val="00AA786C"/>
    <w:rsid w:val="00AB05EC"/>
    <w:rsid w:val="00AB2A2D"/>
    <w:rsid w:val="00AB333D"/>
    <w:rsid w:val="00AB356E"/>
    <w:rsid w:val="00AB4CEE"/>
    <w:rsid w:val="00AC5D50"/>
    <w:rsid w:val="00AC6941"/>
    <w:rsid w:val="00AD02F1"/>
    <w:rsid w:val="00AD2CA8"/>
    <w:rsid w:val="00AE12FD"/>
    <w:rsid w:val="00AE25E5"/>
    <w:rsid w:val="00AE3E1D"/>
    <w:rsid w:val="00AE5682"/>
    <w:rsid w:val="00AE6B42"/>
    <w:rsid w:val="00AF23EF"/>
    <w:rsid w:val="00AF2A9B"/>
    <w:rsid w:val="00AF2D81"/>
    <w:rsid w:val="00B06845"/>
    <w:rsid w:val="00B074BA"/>
    <w:rsid w:val="00B10BDD"/>
    <w:rsid w:val="00B23E08"/>
    <w:rsid w:val="00B25B13"/>
    <w:rsid w:val="00B340A2"/>
    <w:rsid w:val="00B4166A"/>
    <w:rsid w:val="00B5039C"/>
    <w:rsid w:val="00B51011"/>
    <w:rsid w:val="00B52327"/>
    <w:rsid w:val="00B657C7"/>
    <w:rsid w:val="00B703CD"/>
    <w:rsid w:val="00B706C7"/>
    <w:rsid w:val="00B7576E"/>
    <w:rsid w:val="00B80303"/>
    <w:rsid w:val="00B80574"/>
    <w:rsid w:val="00B8162C"/>
    <w:rsid w:val="00B8298C"/>
    <w:rsid w:val="00B91498"/>
    <w:rsid w:val="00BA246C"/>
    <w:rsid w:val="00BA68D6"/>
    <w:rsid w:val="00BB294F"/>
    <w:rsid w:val="00BB3EAE"/>
    <w:rsid w:val="00BB71BB"/>
    <w:rsid w:val="00BB7761"/>
    <w:rsid w:val="00BB7AA1"/>
    <w:rsid w:val="00BB7D86"/>
    <w:rsid w:val="00BC085A"/>
    <w:rsid w:val="00BC2BBF"/>
    <w:rsid w:val="00BC307D"/>
    <w:rsid w:val="00BD54C8"/>
    <w:rsid w:val="00BE5FB2"/>
    <w:rsid w:val="00C00472"/>
    <w:rsid w:val="00C057F7"/>
    <w:rsid w:val="00C06C21"/>
    <w:rsid w:val="00C124F0"/>
    <w:rsid w:val="00C1753D"/>
    <w:rsid w:val="00C176AE"/>
    <w:rsid w:val="00C24750"/>
    <w:rsid w:val="00C25535"/>
    <w:rsid w:val="00C261C5"/>
    <w:rsid w:val="00C27878"/>
    <w:rsid w:val="00C27E89"/>
    <w:rsid w:val="00C32A04"/>
    <w:rsid w:val="00C3541D"/>
    <w:rsid w:val="00C50288"/>
    <w:rsid w:val="00C53B10"/>
    <w:rsid w:val="00C558AE"/>
    <w:rsid w:val="00C633B5"/>
    <w:rsid w:val="00C85FE5"/>
    <w:rsid w:val="00C9211D"/>
    <w:rsid w:val="00C93B33"/>
    <w:rsid w:val="00C93FC5"/>
    <w:rsid w:val="00C96136"/>
    <w:rsid w:val="00CA7E85"/>
    <w:rsid w:val="00CB712E"/>
    <w:rsid w:val="00CC018F"/>
    <w:rsid w:val="00CC0CFA"/>
    <w:rsid w:val="00CC1896"/>
    <w:rsid w:val="00CC361F"/>
    <w:rsid w:val="00CD283F"/>
    <w:rsid w:val="00CD66E8"/>
    <w:rsid w:val="00CE68CE"/>
    <w:rsid w:val="00CF2976"/>
    <w:rsid w:val="00CF2BAD"/>
    <w:rsid w:val="00CF7108"/>
    <w:rsid w:val="00CF7617"/>
    <w:rsid w:val="00D033D8"/>
    <w:rsid w:val="00D0390C"/>
    <w:rsid w:val="00D049BE"/>
    <w:rsid w:val="00D04F94"/>
    <w:rsid w:val="00D13F94"/>
    <w:rsid w:val="00D2062C"/>
    <w:rsid w:val="00D24EDE"/>
    <w:rsid w:val="00D25664"/>
    <w:rsid w:val="00D26916"/>
    <w:rsid w:val="00D26DFA"/>
    <w:rsid w:val="00D34212"/>
    <w:rsid w:val="00D355FC"/>
    <w:rsid w:val="00D455C7"/>
    <w:rsid w:val="00D51FC5"/>
    <w:rsid w:val="00D5242E"/>
    <w:rsid w:val="00D70008"/>
    <w:rsid w:val="00D72E7C"/>
    <w:rsid w:val="00D73D37"/>
    <w:rsid w:val="00D76E11"/>
    <w:rsid w:val="00D81E1D"/>
    <w:rsid w:val="00D9235C"/>
    <w:rsid w:val="00D936D3"/>
    <w:rsid w:val="00D96679"/>
    <w:rsid w:val="00DA0CEA"/>
    <w:rsid w:val="00DA13AB"/>
    <w:rsid w:val="00DA1DDA"/>
    <w:rsid w:val="00DA4CE4"/>
    <w:rsid w:val="00DB31BB"/>
    <w:rsid w:val="00DB3513"/>
    <w:rsid w:val="00DB7CA0"/>
    <w:rsid w:val="00DC0153"/>
    <w:rsid w:val="00DC497F"/>
    <w:rsid w:val="00DC797A"/>
    <w:rsid w:val="00DD4C8F"/>
    <w:rsid w:val="00DD7439"/>
    <w:rsid w:val="00DE3B19"/>
    <w:rsid w:val="00DE3FC5"/>
    <w:rsid w:val="00DE6D7B"/>
    <w:rsid w:val="00DE740A"/>
    <w:rsid w:val="00DE7470"/>
    <w:rsid w:val="00E10529"/>
    <w:rsid w:val="00E10751"/>
    <w:rsid w:val="00E14261"/>
    <w:rsid w:val="00E157C1"/>
    <w:rsid w:val="00E161D1"/>
    <w:rsid w:val="00E214E2"/>
    <w:rsid w:val="00E2195D"/>
    <w:rsid w:val="00E26254"/>
    <w:rsid w:val="00E26A85"/>
    <w:rsid w:val="00E3734B"/>
    <w:rsid w:val="00E440C2"/>
    <w:rsid w:val="00E45170"/>
    <w:rsid w:val="00E47A15"/>
    <w:rsid w:val="00E530AE"/>
    <w:rsid w:val="00E66838"/>
    <w:rsid w:val="00E72ECA"/>
    <w:rsid w:val="00E817BB"/>
    <w:rsid w:val="00E85446"/>
    <w:rsid w:val="00E85AA2"/>
    <w:rsid w:val="00E86CD2"/>
    <w:rsid w:val="00E9423C"/>
    <w:rsid w:val="00E95472"/>
    <w:rsid w:val="00EA1743"/>
    <w:rsid w:val="00EA1919"/>
    <w:rsid w:val="00EA578B"/>
    <w:rsid w:val="00EA5ACC"/>
    <w:rsid w:val="00EB2857"/>
    <w:rsid w:val="00EB2AE3"/>
    <w:rsid w:val="00EB3F65"/>
    <w:rsid w:val="00EB4251"/>
    <w:rsid w:val="00ED25E6"/>
    <w:rsid w:val="00ED4C91"/>
    <w:rsid w:val="00ED543E"/>
    <w:rsid w:val="00ED7A4D"/>
    <w:rsid w:val="00EE44B1"/>
    <w:rsid w:val="00EE5068"/>
    <w:rsid w:val="00EF11F0"/>
    <w:rsid w:val="00EF1F1D"/>
    <w:rsid w:val="00EF30E9"/>
    <w:rsid w:val="00EF6449"/>
    <w:rsid w:val="00EF7199"/>
    <w:rsid w:val="00EF7ACF"/>
    <w:rsid w:val="00F01EC4"/>
    <w:rsid w:val="00F11BA0"/>
    <w:rsid w:val="00F12653"/>
    <w:rsid w:val="00F1719B"/>
    <w:rsid w:val="00F24289"/>
    <w:rsid w:val="00F25A15"/>
    <w:rsid w:val="00F270BC"/>
    <w:rsid w:val="00F329AC"/>
    <w:rsid w:val="00F32AB4"/>
    <w:rsid w:val="00F35913"/>
    <w:rsid w:val="00F461E5"/>
    <w:rsid w:val="00F50D94"/>
    <w:rsid w:val="00F52A4E"/>
    <w:rsid w:val="00F53807"/>
    <w:rsid w:val="00F547A3"/>
    <w:rsid w:val="00F634C8"/>
    <w:rsid w:val="00F66732"/>
    <w:rsid w:val="00F86257"/>
    <w:rsid w:val="00F87772"/>
    <w:rsid w:val="00F95600"/>
    <w:rsid w:val="00F956E2"/>
    <w:rsid w:val="00FA753D"/>
    <w:rsid w:val="00FA763D"/>
    <w:rsid w:val="00FB216F"/>
    <w:rsid w:val="00FB7FD1"/>
    <w:rsid w:val="00FC0FC9"/>
    <w:rsid w:val="00FC7C69"/>
    <w:rsid w:val="00FD0F00"/>
    <w:rsid w:val="00FD6B08"/>
    <w:rsid w:val="00FE12CD"/>
    <w:rsid w:val="00FF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01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C01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835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5101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nhideWhenUsed/>
    <w:rsid w:val="00720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20B51"/>
    <w:rPr>
      <w:rFonts w:ascii="Tahoma" w:hAnsi="Tahoma" w:cs="Tahoma"/>
      <w:sz w:val="16"/>
      <w:szCs w:val="16"/>
    </w:rPr>
  </w:style>
  <w:style w:type="character" w:styleId="a7">
    <w:name w:val="Hyperlink"/>
    <w:basedOn w:val="a0"/>
    <w:unhideWhenUsed/>
    <w:rsid w:val="00720B51"/>
    <w:rPr>
      <w:color w:val="0000FF" w:themeColor="hyperlink"/>
      <w:u w:val="single"/>
    </w:rPr>
  </w:style>
  <w:style w:type="character" w:styleId="a8">
    <w:name w:val="Placeholder Text"/>
    <w:basedOn w:val="a0"/>
    <w:uiPriority w:val="99"/>
    <w:semiHidden/>
    <w:rsid w:val="00720B51"/>
    <w:rPr>
      <w:color w:val="808080"/>
    </w:rPr>
  </w:style>
  <w:style w:type="paragraph" w:customStyle="1" w:styleId="ConsPlusNonformat">
    <w:name w:val="ConsPlusNonformat"/>
    <w:rsid w:val="00720B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nhideWhenUsed/>
    <w:rsid w:val="00720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rsid w:val="00720B51"/>
  </w:style>
  <w:style w:type="paragraph" w:styleId="ab">
    <w:name w:val="footer"/>
    <w:basedOn w:val="a"/>
    <w:link w:val="ac"/>
    <w:unhideWhenUsed/>
    <w:rsid w:val="00720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rsid w:val="00720B51"/>
  </w:style>
  <w:style w:type="paragraph" w:styleId="ad">
    <w:name w:val="Title"/>
    <w:basedOn w:val="a"/>
    <w:link w:val="ae"/>
    <w:qFormat/>
    <w:rsid w:val="00720B5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Название Знак"/>
    <w:basedOn w:val="a0"/>
    <w:link w:val="ad"/>
    <w:rsid w:val="00720B5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List Paragraph"/>
    <w:basedOn w:val="a"/>
    <w:uiPriority w:val="34"/>
    <w:qFormat/>
    <w:rsid w:val="003C74FD"/>
    <w:pPr>
      <w:ind w:left="720"/>
      <w:contextualSpacing/>
    </w:pPr>
  </w:style>
  <w:style w:type="character" w:customStyle="1" w:styleId="WW8Num1z0">
    <w:name w:val="WW8Num1z0"/>
    <w:rsid w:val="0071430D"/>
    <w:rPr>
      <w:rFonts w:ascii="Symbol" w:hAnsi="Symbol" w:cs="Symbol"/>
    </w:rPr>
  </w:style>
  <w:style w:type="character" w:customStyle="1" w:styleId="WW8Num2z0">
    <w:name w:val="WW8Num2z0"/>
    <w:rsid w:val="0071430D"/>
    <w:rPr>
      <w:rFonts w:ascii="Symbol" w:hAnsi="Symbol" w:cs="Symbol"/>
      <w:sz w:val="28"/>
      <w:szCs w:val="28"/>
    </w:rPr>
  </w:style>
  <w:style w:type="character" w:customStyle="1" w:styleId="WW8Num3z0">
    <w:name w:val="WW8Num3z0"/>
    <w:rsid w:val="0071430D"/>
  </w:style>
  <w:style w:type="character" w:customStyle="1" w:styleId="WW8Num3z1">
    <w:name w:val="WW8Num3z1"/>
    <w:rsid w:val="0071430D"/>
  </w:style>
  <w:style w:type="character" w:customStyle="1" w:styleId="WW8Num3z2">
    <w:name w:val="WW8Num3z2"/>
    <w:rsid w:val="0071430D"/>
  </w:style>
  <w:style w:type="character" w:customStyle="1" w:styleId="WW8Num3z3">
    <w:name w:val="WW8Num3z3"/>
    <w:rsid w:val="0071430D"/>
  </w:style>
  <w:style w:type="character" w:customStyle="1" w:styleId="WW8Num3z4">
    <w:name w:val="WW8Num3z4"/>
    <w:rsid w:val="0071430D"/>
  </w:style>
  <w:style w:type="character" w:customStyle="1" w:styleId="WW8Num3z5">
    <w:name w:val="WW8Num3z5"/>
    <w:rsid w:val="0071430D"/>
  </w:style>
  <w:style w:type="character" w:customStyle="1" w:styleId="WW8Num3z6">
    <w:name w:val="WW8Num3z6"/>
    <w:rsid w:val="0071430D"/>
  </w:style>
  <w:style w:type="character" w:customStyle="1" w:styleId="WW8Num3z7">
    <w:name w:val="WW8Num3z7"/>
    <w:rsid w:val="0071430D"/>
  </w:style>
  <w:style w:type="character" w:customStyle="1" w:styleId="WW8Num3z8">
    <w:name w:val="WW8Num3z8"/>
    <w:rsid w:val="0071430D"/>
  </w:style>
  <w:style w:type="character" w:customStyle="1" w:styleId="WW8Num4z0">
    <w:name w:val="WW8Num4z0"/>
    <w:rsid w:val="0071430D"/>
  </w:style>
  <w:style w:type="character" w:customStyle="1" w:styleId="WW8Num4z1">
    <w:name w:val="WW8Num4z1"/>
    <w:rsid w:val="0071430D"/>
  </w:style>
  <w:style w:type="character" w:customStyle="1" w:styleId="WW8Num4z2">
    <w:name w:val="WW8Num4z2"/>
    <w:rsid w:val="0071430D"/>
  </w:style>
  <w:style w:type="character" w:customStyle="1" w:styleId="WW8Num4z3">
    <w:name w:val="WW8Num4z3"/>
    <w:rsid w:val="0071430D"/>
  </w:style>
  <w:style w:type="character" w:customStyle="1" w:styleId="WW8Num4z4">
    <w:name w:val="WW8Num4z4"/>
    <w:rsid w:val="0071430D"/>
  </w:style>
  <w:style w:type="character" w:customStyle="1" w:styleId="WW8Num4z5">
    <w:name w:val="WW8Num4z5"/>
    <w:rsid w:val="0071430D"/>
  </w:style>
  <w:style w:type="character" w:customStyle="1" w:styleId="WW8Num4z6">
    <w:name w:val="WW8Num4z6"/>
    <w:rsid w:val="0071430D"/>
  </w:style>
  <w:style w:type="character" w:customStyle="1" w:styleId="WW8Num4z7">
    <w:name w:val="WW8Num4z7"/>
    <w:rsid w:val="0071430D"/>
  </w:style>
  <w:style w:type="character" w:customStyle="1" w:styleId="WW8Num4z8">
    <w:name w:val="WW8Num4z8"/>
    <w:rsid w:val="0071430D"/>
  </w:style>
  <w:style w:type="character" w:customStyle="1" w:styleId="3">
    <w:name w:val="Основной шрифт абзаца3"/>
    <w:rsid w:val="0071430D"/>
  </w:style>
  <w:style w:type="character" w:customStyle="1" w:styleId="2">
    <w:name w:val="Основной шрифт абзаца2"/>
    <w:rsid w:val="0071430D"/>
  </w:style>
  <w:style w:type="character" w:customStyle="1" w:styleId="1">
    <w:name w:val="Основной шрифт абзаца1"/>
    <w:rsid w:val="0071430D"/>
  </w:style>
  <w:style w:type="character" w:customStyle="1" w:styleId="af0">
    <w:name w:val="Основной текст Знак"/>
    <w:rsid w:val="0071430D"/>
    <w:rPr>
      <w:rFonts w:ascii="Calibri" w:eastAsia="Times New Roman" w:hAnsi="Calibri" w:cs="Calibri"/>
      <w:sz w:val="28"/>
      <w:szCs w:val="28"/>
    </w:rPr>
  </w:style>
  <w:style w:type="paragraph" w:customStyle="1" w:styleId="af1">
    <w:name w:val="Заголовок"/>
    <w:basedOn w:val="a"/>
    <w:next w:val="af2"/>
    <w:rsid w:val="0071430D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f2">
    <w:name w:val="Body Text"/>
    <w:basedOn w:val="a"/>
    <w:link w:val="10"/>
    <w:rsid w:val="0071430D"/>
    <w:pPr>
      <w:suppressAutoHyphens/>
      <w:spacing w:after="0" w:line="240" w:lineRule="auto"/>
      <w:jc w:val="both"/>
    </w:pPr>
    <w:rPr>
      <w:rFonts w:ascii="Calibri" w:eastAsia="Times New Roman" w:hAnsi="Calibri" w:cs="Calibri"/>
      <w:sz w:val="28"/>
      <w:szCs w:val="28"/>
      <w:lang w:eastAsia="ar-SA"/>
    </w:rPr>
  </w:style>
  <w:style w:type="character" w:customStyle="1" w:styleId="10">
    <w:name w:val="Основной текст Знак1"/>
    <w:basedOn w:val="a0"/>
    <w:link w:val="af2"/>
    <w:rsid w:val="0071430D"/>
    <w:rPr>
      <w:rFonts w:ascii="Calibri" w:eastAsia="Times New Roman" w:hAnsi="Calibri" w:cs="Calibri"/>
      <w:sz w:val="28"/>
      <w:szCs w:val="28"/>
      <w:lang w:eastAsia="ar-SA"/>
    </w:rPr>
  </w:style>
  <w:style w:type="paragraph" w:styleId="af3">
    <w:name w:val="List"/>
    <w:basedOn w:val="af2"/>
    <w:rsid w:val="0071430D"/>
    <w:rPr>
      <w:rFonts w:cs="Mangal"/>
    </w:rPr>
  </w:style>
  <w:style w:type="paragraph" w:customStyle="1" w:styleId="30">
    <w:name w:val="Название3"/>
    <w:basedOn w:val="a"/>
    <w:rsid w:val="0071430D"/>
    <w:pPr>
      <w:suppressLineNumbers/>
      <w:suppressAutoHyphens/>
      <w:spacing w:before="120" w:after="120"/>
    </w:pPr>
    <w:rPr>
      <w:rFonts w:ascii="Calibri" w:eastAsia="Calibri" w:hAnsi="Calibri" w:cs="Lucida Sans"/>
      <w:i/>
      <w:iCs/>
      <w:sz w:val="24"/>
      <w:szCs w:val="24"/>
      <w:lang w:eastAsia="ar-SA"/>
    </w:rPr>
  </w:style>
  <w:style w:type="paragraph" w:customStyle="1" w:styleId="31">
    <w:name w:val="Указатель3"/>
    <w:basedOn w:val="a"/>
    <w:rsid w:val="0071430D"/>
    <w:pPr>
      <w:suppressLineNumbers/>
      <w:suppressAutoHyphens/>
    </w:pPr>
    <w:rPr>
      <w:rFonts w:ascii="Calibri" w:eastAsia="Calibri" w:hAnsi="Calibri" w:cs="Lucida Sans"/>
      <w:lang w:eastAsia="ar-SA"/>
    </w:rPr>
  </w:style>
  <w:style w:type="paragraph" w:customStyle="1" w:styleId="20">
    <w:name w:val="Название2"/>
    <w:basedOn w:val="a"/>
    <w:rsid w:val="0071430D"/>
    <w:pPr>
      <w:suppressLineNumbers/>
      <w:suppressAutoHyphens/>
      <w:spacing w:before="120" w:after="120"/>
    </w:pPr>
    <w:rPr>
      <w:rFonts w:ascii="Calibri" w:eastAsia="Calibri" w:hAnsi="Calibri" w:cs="Lucida Sans"/>
      <w:i/>
      <w:iCs/>
      <w:sz w:val="24"/>
      <w:szCs w:val="24"/>
      <w:lang w:eastAsia="ar-SA"/>
    </w:rPr>
  </w:style>
  <w:style w:type="paragraph" w:customStyle="1" w:styleId="21">
    <w:name w:val="Указатель2"/>
    <w:basedOn w:val="a"/>
    <w:rsid w:val="0071430D"/>
    <w:pPr>
      <w:suppressLineNumbers/>
      <w:suppressAutoHyphens/>
    </w:pPr>
    <w:rPr>
      <w:rFonts w:ascii="Calibri" w:eastAsia="Calibri" w:hAnsi="Calibri" w:cs="Lucida Sans"/>
      <w:lang w:eastAsia="ar-SA"/>
    </w:rPr>
  </w:style>
  <w:style w:type="paragraph" w:customStyle="1" w:styleId="11">
    <w:name w:val="Название1"/>
    <w:basedOn w:val="a"/>
    <w:rsid w:val="0071430D"/>
    <w:pPr>
      <w:suppressLineNumbers/>
      <w:suppressAutoHyphens/>
      <w:spacing w:before="120" w:after="120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customStyle="1" w:styleId="12">
    <w:name w:val="Указатель1"/>
    <w:basedOn w:val="a"/>
    <w:rsid w:val="0071430D"/>
    <w:pPr>
      <w:suppressLineNumbers/>
      <w:suppressAutoHyphens/>
    </w:pPr>
    <w:rPr>
      <w:rFonts w:ascii="Calibri" w:eastAsia="Calibri" w:hAnsi="Calibri" w:cs="Mangal"/>
      <w:lang w:eastAsia="ar-SA"/>
    </w:rPr>
  </w:style>
  <w:style w:type="paragraph" w:customStyle="1" w:styleId="af4">
    <w:name w:val="Содержимое врезки"/>
    <w:basedOn w:val="af2"/>
    <w:rsid w:val="0071430D"/>
  </w:style>
  <w:style w:type="paragraph" w:customStyle="1" w:styleId="af5">
    <w:name w:val="Содержимое таблицы"/>
    <w:basedOn w:val="a"/>
    <w:rsid w:val="0071430D"/>
    <w:pPr>
      <w:suppressLineNumbers/>
      <w:suppressAutoHyphens/>
    </w:pPr>
    <w:rPr>
      <w:rFonts w:ascii="Calibri" w:eastAsia="Calibri" w:hAnsi="Calibri" w:cs="Calibri"/>
      <w:lang w:eastAsia="ar-SA"/>
    </w:rPr>
  </w:style>
  <w:style w:type="paragraph" w:customStyle="1" w:styleId="af6">
    <w:name w:val="Заголовок таблицы"/>
    <w:basedOn w:val="af5"/>
    <w:rsid w:val="0071430D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01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C01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835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5101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nhideWhenUsed/>
    <w:rsid w:val="00720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20B51"/>
    <w:rPr>
      <w:rFonts w:ascii="Tahoma" w:hAnsi="Tahoma" w:cs="Tahoma"/>
      <w:sz w:val="16"/>
      <w:szCs w:val="16"/>
    </w:rPr>
  </w:style>
  <w:style w:type="character" w:styleId="a7">
    <w:name w:val="Hyperlink"/>
    <w:basedOn w:val="a0"/>
    <w:unhideWhenUsed/>
    <w:rsid w:val="00720B51"/>
    <w:rPr>
      <w:color w:val="0000FF" w:themeColor="hyperlink"/>
      <w:u w:val="single"/>
    </w:rPr>
  </w:style>
  <w:style w:type="character" w:styleId="a8">
    <w:name w:val="Placeholder Text"/>
    <w:basedOn w:val="a0"/>
    <w:uiPriority w:val="99"/>
    <w:semiHidden/>
    <w:rsid w:val="00720B51"/>
    <w:rPr>
      <w:color w:val="808080"/>
    </w:rPr>
  </w:style>
  <w:style w:type="paragraph" w:customStyle="1" w:styleId="ConsPlusNonformat">
    <w:name w:val="ConsPlusNonformat"/>
    <w:rsid w:val="00720B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nhideWhenUsed/>
    <w:rsid w:val="00720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rsid w:val="00720B51"/>
  </w:style>
  <w:style w:type="paragraph" w:styleId="ab">
    <w:name w:val="footer"/>
    <w:basedOn w:val="a"/>
    <w:link w:val="ac"/>
    <w:unhideWhenUsed/>
    <w:rsid w:val="00720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rsid w:val="00720B51"/>
  </w:style>
  <w:style w:type="paragraph" w:styleId="ad">
    <w:name w:val="Title"/>
    <w:basedOn w:val="a"/>
    <w:link w:val="ae"/>
    <w:qFormat/>
    <w:rsid w:val="00720B5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Название Знак"/>
    <w:basedOn w:val="a0"/>
    <w:link w:val="ad"/>
    <w:rsid w:val="00720B5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List Paragraph"/>
    <w:basedOn w:val="a"/>
    <w:uiPriority w:val="34"/>
    <w:qFormat/>
    <w:rsid w:val="003C74FD"/>
    <w:pPr>
      <w:ind w:left="720"/>
      <w:contextualSpacing/>
    </w:pPr>
  </w:style>
  <w:style w:type="character" w:customStyle="1" w:styleId="WW8Num1z0">
    <w:name w:val="WW8Num1z0"/>
    <w:rsid w:val="0071430D"/>
    <w:rPr>
      <w:rFonts w:ascii="Symbol" w:hAnsi="Symbol" w:cs="Symbol"/>
    </w:rPr>
  </w:style>
  <w:style w:type="character" w:customStyle="1" w:styleId="WW8Num2z0">
    <w:name w:val="WW8Num2z0"/>
    <w:rsid w:val="0071430D"/>
    <w:rPr>
      <w:rFonts w:ascii="Symbol" w:hAnsi="Symbol" w:cs="Symbol"/>
      <w:sz w:val="28"/>
      <w:szCs w:val="28"/>
    </w:rPr>
  </w:style>
  <w:style w:type="character" w:customStyle="1" w:styleId="WW8Num3z0">
    <w:name w:val="WW8Num3z0"/>
    <w:rsid w:val="0071430D"/>
  </w:style>
  <w:style w:type="character" w:customStyle="1" w:styleId="WW8Num3z1">
    <w:name w:val="WW8Num3z1"/>
    <w:rsid w:val="0071430D"/>
  </w:style>
  <w:style w:type="character" w:customStyle="1" w:styleId="WW8Num3z2">
    <w:name w:val="WW8Num3z2"/>
    <w:rsid w:val="0071430D"/>
  </w:style>
  <w:style w:type="character" w:customStyle="1" w:styleId="WW8Num3z3">
    <w:name w:val="WW8Num3z3"/>
    <w:rsid w:val="0071430D"/>
  </w:style>
  <w:style w:type="character" w:customStyle="1" w:styleId="WW8Num3z4">
    <w:name w:val="WW8Num3z4"/>
    <w:rsid w:val="0071430D"/>
  </w:style>
  <w:style w:type="character" w:customStyle="1" w:styleId="WW8Num3z5">
    <w:name w:val="WW8Num3z5"/>
    <w:rsid w:val="0071430D"/>
  </w:style>
  <w:style w:type="character" w:customStyle="1" w:styleId="WW8Num3z6">
    <w:name w:val="WW8Num3z6"/>
    <w:rsid w:val="0071430D"/>
  </w:style>
  <w:style w:type="character" w:customStyle="1" w:styleId="WW8Num3z7">
    <w:name w:val="WW8Num3z7"/>
    <w:rsid w:val="0071430D"/>
  </w:style>
  <w:style w:type="character" w:customStyle="1" w:styleId="WW8Num3z8">
    <w:name w:val="WW8Num3z8"/>
    <w:rsid w:val="0071430D"/>
  </w:style>
  <w:style w:type="character" w:customStyle="1" w:styleId="WW8Num4z0">
    <w:name w:val="WW8Num4z0"/>
    <w:rsid w:val="0071430D"/>
  </w:style>
  <w:style w:type="character" w:customStyle="1" w:styleId="WW8Num4z1">
    <w:name w:val="WW8Num4z1"/>
    <w:rsid w:val="0071430D"/>
  </w:style>
  <w:style w:type="character" w:customStyle="1" w:styleId="WW8Num4z2">
    <w:name w:val="WW8Num4z2"/>
    <w:rsid w:val="0071430D"/>
  </w:style>
  <w:style w:type="character" w:customStyle="1" w:styleId="WW8Num4z3">
    <w:name w:val="WW8Num4z3"/>
    <w:rsid w:val="0071430D"/>
  </w:style>
  <w:style w:type="character" w:customStyle="1" w:styleId="WW8Num4z4">
    <w:name w:val="WW8Num4z4"/>
    <w:rsid w:val="0071430D"/>
  </w:style>
  <w:style w:type="character" w:customStyle="1" w:styleId="WW8Num4z5">
    <w:name w:val="WW8Num4z5"/>
    <w:rsid w:val="0071430D"/>
  </w:style>
  <w:style w:type="character" w:customStyle="1" w:styleId="WW8Num4z6">
    <w:name w:val="WW8Num4z6"/>
    <w:rsid w:val="0071430D"/>
  </w:style>
  <w:style w:type="character" w:customStyle="1" w:styleId="WW8Num4z7">
    <w:name w:val="WW8Num4z7"/>
    <w:rsid w:val="0071430D"/>
  </w:style>
  <w:style w:type="character" w:customStyle="1" w:styleId="WW8Num4z8">
    <w:name w:val="WW8Num4z8"/>
    <w:rsid w:val="0071430D"/>
  </w:style>
  <w:style w:type="character" w:customStyle="1" w:styleId="3">
    <w:name w:val="Основной шрифт абзаца3"/>
    <w:rsid w:val="0071430D"/>
  </w:style>
  <w:style w:type="character" w:customStyle="1" w:styleId="2">
    <w:name w:val="Основной шрифт абзаца2"/>
    <w:rsid w:val="0071430D"/>
  </w:style>
  <w:style w:type="character" w:customStyle="1" w:styleId="1">
    <w:name w:val="Основной шрифт абзаца1"/>
    <w:rsid w:val="0071430D"/>
  </w:style>
  <w:style w:type="character" w:customStyle="1" w:styleId="af0">
    <w:name w:val="Основной текст Знак"/>
    <w:rsid w:val="0071430D"/>
    <w:rPr>
      <w:rFonts w:ascii="Calibri" w:eastAsia="Times New Roman" w:hAnsi="Calibri" w:cs="Calibri"/>
      <w:sz w:val="28"/>
      <w:szCs w:val="28"/>
    </w:rPr>
  </w:style>
  <w:style w:type="paragraph" w:customStyle="1" w:styleId="af1">
    <w:name w:val="Заголовок"/>
    <w:basedOn w:val="a"/>
    <w:next w:val="af2"/>
    <w:rsid w:val="0071430D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f2">
    <w:name w:val="Body Text"/>
    <w:basedOn w:val="a"/>
    <w:link w:val="10"/>
    <w:rsid w:val="0071430D"/>
    <w:pPr>
      <w:suppressAutoHyphens/>
      <w:spacing w:after="0" w:line="240" w:lineRule="auto"/>
      <w:jc w:val="both"/>
    </w:pPr>
    <w:rPr>
      <w:rFonts w:ascii="Calibri" w:eastAsia="Times New Roman" w:hAnsi="Calibri" w:cs="Calibri"/>
      <w:sz w:val="28"/>
      <w:szCs w:val="28"/>
      <w:lang w:eastAsia="ar-SA"/>
    </w:rPr>
  </w:style>
  <w:style w:type="character" w:customStyle="1" w:styleId="10">
    <w:name w:val="Основной текст Знак1"/>
    <w:basedOn w:val="a0"/>
    <w:link w:val="af2"/>
    <w:rsid w:val="0071430D"/>
    <w:rPr>
      <w:rFonts w:ascii="Calibri" w:eastAsia="Times New Roman" w:hAnsi="Calibri" w:cs="Calibri"/>
      <w:sz w:val="28"/>
      <w:szCs w:val="28"/>
      <w:lang w:eastAsia="ar-SA"/>
    </w:rPr>
  </w:style>
  <w:style w:type="paragraph" w:styleId="af3">
    <w:name w:val="List"/>
    <w:basedOn w:val="af2"/>
    <w:rsid w:val="0071430D"/>
    <w:rPr>
      <w:rFonts w:cs="Mangal"/>
    </w:rPr>
  </w:style>
  <w:style w:type="paragraph" w:customStyle="1" w:styleId="30">
    <w:name w:val="Название3"/>
    <w:basedOn w:val="a"/>
    <w:rsid w:val="0071430D"/>
    <w:pPr>
      <w:suppressLineNumbers/>
      <w:suppressAutoHyphens/>
      <w:spacing w:before="120" w:after="120"/>
    </w:pPr>
    <w:rPr>
      <w:rFonts w:ascii="Calibri" w:eastAsia="Calibri" w:hAnsi="Calibri" w:cs="Lucida Sans"/>
      <w:i/>
      <w:iCs/>
      <w:sz w:val="24"/>
      <w:szCs w:val="24"/>
      <w:lang w:eastAsia="ar-SA"/>
    </w:rPr>
  </w:style>
  <w:style w:type="paragraph" w:customStyle="1" w:styleId="31">
    <w:name w:val="Указатель3"/>
    <w:basedOn w:val="a"/>
    <w:rsid w:val="0071430D"/>
    <w:pPr>
      <w:suppressLineNumbers/>
      <w:suppressAutoHyphens/>
    </w:pPr>
    <w:rPr>
      <w:rFonts w:ascii="Calibri" w:eastAsia="Calibri" w:hAnsi="Calibri" w:cs="Lucida Sans"/>
      <w:lang w:eastAsia="ar-SA"/>
    </w:rPr>
  </w:style>
  <w:style w:type="paragraph" w:customStyle="1" w:styleId="20">
    <w:name w:val="Название2"/>
    <w:basedOn w:val="a"/>
    <w:rsid w:val="0071430D"/>
    <w:pPr>
      <w:suppressLineNumbers/>
      <w:suppressAutoHyphens/>
      <w:spacing w:before="120" w:after="120"/>
    </w:pPr>
    <w:rPr>
      <w:rFonts w:ascii="Calibri" w:eastAsia="Calibri" w:hAnsi="Calibri" w:cs="Lucida Sans"/>
      <w:i/>
      <w:iCs/>
      <w:sz w:val="24"/>
      <w:szCs w:val="24"/>
      <w:lang w:eastAsia="ar-SA"/>
    </w:rPr>
  </w:style>
  <w:style w:type="paragraph" w:customStyle="1" w:styleId="21">
    <w:name w:val="Указатель2"/>
    <w:basedOn w:val="a"/>
    <w:rsid w:val="0071430D"/>
    <w:pPr>
      <w:suppressLineNumbers/>
      <w:suppressAutoHyphens/>
    </w:pPr>
    <w:rPr>
      <w:rFonts w:ascii="Calibri" w:eastAsia="Calibri" w:hAnsi="Calibri" w:cs="Lucida Sans"/>
      <w:lang w:eastAsia="ar-SA"/>
    </w:rPr>
  </w:style>
  <w:style w:type="paragraph" w:customStyle="1" w:styleId="11">
    <w:name w:val="Название1"/>
    <w:basedOn w:val="a"/>
    <w:rsid w:val="0071430D"/>
    <w:pPr>
      <w:suppressLineNumbers/>
      <w:suppressAutoHyphens/>
      <w:spacing w:before="120" w:after="120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customStyle="1" w:styleId="12">
    <w:name w:val="Указатель1"/>
    <w:basedOn w:val="a"/>
    <w:rsid w:val="0071430D"/>
    <w:pPr>
      <w:suppressLineNumbers/>
      <w:suppressAutoHyphens/>
    </w:pPr>
    <w:rPr>
      <w:rFonts w:ascii="Calibri" w:eastAsia="Calibri" w:hAnsi="Calibri" w:cs="Mangal"/>
      <w:lang w:eastAsia="ar-SA"/>
    </w:rPr>
  </w:style>
  <w:style w:type="paragraph" w:customStyle="1" w:styleId="af4">
    <w:name w:val="Содержимое врезки"/>
    <w:basedOn w:val="af2"/>
    <w:rsid w:val="0071430D"/>
  </w:style>
  <w:style w:type="paragraph" w:customStyle="1" w:styleId="af5">
    <w:name w:val="Содержимое таблицы"/>
    <w:basedOn w:val="a"/>
    <w:rsid w:val="0071430D"/>
    <w:pPr>
      <w:suppressLineNumbers/>
      <w:suppressAutoHyphens/>
    </w:pPr>
    <w:rPr>
      <w:rFonts w:ascii="Calibri" w:eastAsia="Calibri" w:hAnsi="Calibri" w:cs="Calibri"/>
      <w:lang w:eastAsia="ar-SA"/>
    </w:rPr>
  </w:style>
  <w:style w:type="paragraph" w:customStyle="1" w:styleId="af6">
    <w:name w:val="Заголовок таблицы"/>
    <w:basedOn w:val="af5"/>
    <w:rsid w:val="0071430D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6AF4E66175C00677959A4B6776D02607D0B61E6796179ADA68FE0F302E23BE0FC387D5B7FC0714c9x5N" TargetMode="External"/><Relationship Id="rId13" Type="http://schemas.openxmlformats.org/officeDocument/2006/relationships/hyperlink" Target="consultantplus://offline/ref=0D6AF4E66175C00677959A4B6776D02607D1B912619A179ADA68FE0F30c2xEN" TargetMode="External"/><Relationship Id="rId18" Type="http://schemas.openxmlformats.org/officeDocument/2006/relationships/hyperlink" Target="consultantplus://offline/ref=0D6AF4E66175C00677959A4B6776D02607D1B912619A179ADA68FE0F30c2xEN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0D6AF4E66175C00677959A4B6776D02607D1B912619A179ADA68FE0F30c2xEN" TargetMode="External"/><Relationship Id="rId7" Type="http://schemas.openxmlformats.org/officeDocument/2006/relationships/hyperlink" Target="consultantplus://offline/ref=0D6AF4E66175C00677959A4B6776D02607D0BE116396179ADA68FE0F30c2xEN" TargetMode="External"/><Relationship Id="rId12" Type="http://schemas.openxmlformats.org/officeDocument/2006/relationships/hyperlink" Target="consultantplus://offline/ref=0D6AF4E66175C00677959A4B6776D02607D1B912619A179ADA68FE0F30c2xEN" TargetMode="External"/><Relationship Id="rId17" Type="http://schemas.openxmlformats.org/officeDocument/2006/relationships/hyperlink" Target="consultantplus://offline/ref=A87BD73ECCAB9399395DDE8958176D8997E3EF27292E5E5F184D5CCE18BB970A6B66AA3A73CA27AFk7zD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D6AF4E66175C00677959A4B6776D02607D1B912619A179ADA68FE0F30c2xEN" TargetMode="External"/><Relationship Id="rId20" Type="http://schemas.openxmlformats.org/officeDocument/2006/relationships/hyperlink" Target="consultantplus://offline/ref=A87BD73ECCAB9399395DDE8958176D8997E3EF27292E5E5F184D5CCE18BB970A6B66AA3A73CA27AFk7zD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87BD73ECCAB9399395DDE8958176D8997E3EF27292E5E5F184D5CCE18BB970A6B66AA3A73CA27AFk7zDI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D6AF4E66175C00677959A4B6776D02607D1B912619A179ADA68FE0F30c2xEN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A87BD73ECCAB9399395DDE8958176D8997E3EF27292E5E5F184D5CCE18BB970A6B66AA3A73CA27AFk7zDI" TargetMode="External"/><Relationship Id="rId19" Type="http://schemas.openxmlformats.org/officeDocument/2006/relationships/hyperlink" Target="consultantplus://offline/ref=0D6AF4E66175C00677959A4B6776D02607D1B912619A179ADA68FE0F30c2xE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D6AF4E66175C00677959A4B6776D02607D0B61E6796179ADA68FE0F302E23BE0FC387D5B7FC0714c9x5N" TargetMode="External"/><Relationship Id="rId14" Type="http://schemas.openxmlformats.org/officeDocument/2006/relationships/hyperlink" Target="consultantplus://offline/ref=A87BD73ECCAB9399395DDE8958176D8997E3EF27292E5E5F184D5CCE18BB970A6B66AA3A73CA27AFk7zD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903F3-269C-4FE8-96BA-DBC0B97ED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3930</TotalTime>
  <Pages>26</Pages>
  <Words>4186</Words>
  <Characters>23863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Заикина</dc:creator>
  <cp:lastModifiedBy>Контрактная служба</cp:lastModifiedBy>
  <cp:revision>570</cp:revision>
  <cp:lastPrinted>2020-01-21T07:45:00Z</cp:lastPrinted>
  <dcterms:created xsi:type="dcterms:W3CDTF">2016-12-28T06:17:00Z</dcterms:created>
  <dcterms:modified xsi:type="dcterms:W3CDTF">2020-02-17T12:45:00Z</dcterms:modified>
</cp:coreProperties>
</file>